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64AA" w:rsidRDefault="00150B44">
      <w:pPr>
        <w:jc w:val="center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2787650</wp:posOffset>
            </wp:positionH>
            <wp:positionV relativeFrom="paragraph">
              <wp:posOffset>17780</wp:posOffset>
            </wp:positionV>
            <wp:extent cx="725170" cy="72517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D664AA" w:rsidRDefault="00D664AA">
      <w:pPr>
        <w:jc w:val="center"/>
        <w:rPr>
          <w:rFonts w:ascii="Arial" w:hAnsi="Arial" w:cs="Arial"/>
        </w:rPr>
      </w:pP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MINISTÉRIO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DA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EDUCAÇÃO</w:t>
      </w:r>
    </w:p>
    <w:p w:rsidR="00D664AA" w:rsidRDefault="00D664AA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UNIVERSIDADE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FEDERAL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DE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0"/>
          <w:sz w:val="20"/>
          <w:szCs w:val="20"/>
        </w:rPr>
        <w:t>PELOTAS</w:t>
      </w:r>
    </w:p>
    <w:p w:rsidR="007D1F9F" w:rsidRDefault="007D1F9F" w:rsidP="007D1F9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FACULDADE DE MEDICINA VETERINÁRIA</w:t>
      </w:r>
    </w:p>
    <w:p w:rsidR="007D1F9F" w:rsidRDefault="007D1F9F" w:rsidP="007D1F9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FACULDADE DE NUTRIÇÃO</w:t>
      </w:r>
    </w:p>
    <w:p w:rsidR="00293BE7" w:rsidRDefault="00293BE7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293BE7" w:rsidRPr="00293BE7" w:rsidRDefault="00293BE7" w:rsidP="00971FCE">
      <w:pPr>
        <w:spacing w:before="100" w:beforeAutospacing="1" w:after="100" w:afterAutospacing="1"/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 w:rsidRPr="00293BE7">
        <w:rPr>
          <w:rFonts w:ascii="Arial" w:hAnsi="Arial" w:cs="Arial"/>
          <w:b/>
          <w:color w:val="000000"/>
          <w:sz w:val="22"/>
          <w:szCs w:val="22"/>
          <w:u w:val="single"/>
        </w:rPr>
        <w:t>EDITAL</w:t>
      </w:r>
      <w:r w:rsidRPr="00293BE7"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PARA SELEÇÃO DE BOLSISTAS</w:t>
      </w:r>
    </w:p>
    <w:p w:rsidR="00293BE7" w:rsidRPr="00293BE7" w:rsidRDefault="00B82921" w:rsidP="00E2165A">
      <w:pPr>
        <w:spacing w:before="100" w:beforeAutospacing="1" w:after="100" w:afterAutospacing="1"/>
        <w:ind w:left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PARA O PROGRAMA</w:t>
      </w:r>
      <w:r w:rsidR="00293BE7">
        <w:rPr>
          <w:rFonts w:ascii="Arial" w:hAnsi="Arial" w:cs="Arial"/>
          <w:b/>
        </w:rPr>
        <w:t xml:space="preserve">: </w:t>
      </w:r>
      <w:r w:rsidR="001A53BA" w:rsidRPr="001A53BA">
        <w:rPr>
          <w:rFonts w:ascii="Arial" w:hAnsi="Arial" w:cs="Arial"/>
          <w:b/>
          <w:bCs/>
          <w:sz w:val="22"/>
          <w:szCs w:val="22"/>
          <w:lang w:eastAsia="pt-BR"/>
        </w:rPr>
        <w:t>GESTÃO E COMERCIALIZAÇÃO DE PRODUTOS LÁCTEOS DA AGRICULTURA FAMILIAR DO RIO GRANDE DO SUL</w:t>
      </w:r>
      <w:r w:rsidR="001A53BA" w:rsidRPr="001A53BA">
        <w:rPr>
          <w:rFonts w:ascii="Arial" w:hAnsi="Arial" w:cs="Arial"/>
          <w:b/>
          <w:sz w:val="22"/>
          <w:szCs w:val="22"/>
        </w:rPr>
        <w:t>.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ab/>
      </w:r>
      <w:r w:rsidRPr="00FE62FE">
        <w:rPr>
          <w:rFonts w:ascii="Arial" w:hAnsi="Arial" w:cs="Arial"/>
          <w:color w:val="000000"/>
          <w:sz w:val="22"/>
          <w:szCs w:val="22"/>
        </w:rPr>
        <w:tab/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eastAsia="Arial" w:hAnsi="Arial" w:cs="Arial"/>
          <w:color w:val="000000"/>
          <w:sz w:val="22"/>
          <w:szCs w:val="22"/>
        </w:rPr>
        <w:t xml:space="preserve">Laboratório de Inspeção de Produtos de Origem Animal, pertencente ao Departamento de Veterinária Preventiva, da </w:t>
      </w:r>
      <w:r w:rsidR="00A247CD" w:rsidRPr="00FC01AF">
        <w:rPr>
          <w:rFonts w:ascii="Arial" w:eastAsia="Arial" w:hAnsi="Arial" w:cs="Arial"/>
          <w:b/>
          <w:color w:val="000000"/>
          <w:sz w:val="22"/>
          <w:szCs w:val="22"/>
        </w:rPr>
        <w:t>Faculdade de Veterinária</w:t>
      </w:r>
      <w:r w:rsidR="00A247CD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torna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público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que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estão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abertas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inscrições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para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seleção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316FC">
        <w:rPr>
          <w:rFonts w:ascii="Arial" w:hAnsi="Arial" w:cs="Arial"/>
          <w:color w:val="000000"/>
          <w:sz w:val="22"/>
          <w:szCs w:val="22"/>
        </w:rPr>
        <w:t>d</w:t>
      </w:r>
      <w:r w:rsidRPr="00FE62FE">
        <w:rPr>
          <w:rFonts w:ascii="Arial" w:hAnsi="Arial" w:cs="Arial"/>
          <w:color w:val="000000"/>
          <w:sz w:val="22"/>
          <w:szCs w:val="22"/>
        </w:rPr>
        <w:t>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candidatos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bolsas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extensão,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para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projeto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ser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A247CD" w:rsidRPr="00FE62FE">
        <w:rPr>
          <w:rFonts w:ascii="Arial" w:hAnsi="Arial" w:cs="Arial"/>
          <w:color w:val="000000"/>
          <w:sz w:val="22"/>
          <w:szCs w:val="22"/>
        </w:rPr>
        <w:t>desenvolvido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no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âmbito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Programa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Extensão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(PROEXT)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Ministério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Educação,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durante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ano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201</w:t>
      </w:r>
      <w:r w:rsidR="00D234D0">
        <w:rPr>
          <w:rFonts w:ascii="Arial" w:hAnsi="Arial" w:cs="Arial"/>
          <w:color w:val="000000"/>
          <w:sz w:val="22"/>
          <w:szCs w:val="22"/>
        </w:rPr>
        <w:t>5</w:t>
      </w:r>
      <w:r w:rsidR="00B82921">
        <w:rPr>
          <w:rFonts w:ascii="Arial" w:hAnsi="Arial" w:cs="Arial"/>
          <w:color w:val="000000"/>
          <w:sz w:val="22"/>
          <w:szCs w:val="22"/>
        </w:rPr>
        <w:t xml:space="preserve"> e 2016</w:t>
      </w:r>
      <w:r w:rsidRPr="00FE62FE">
        <w:rPr>
          <w:rFonts w:ascii="Arial" w:hAnsi="Arial" w:cs="Arial"/>
          <w:color w:val="000000"/>
          <w:sz w:val="22"/>
          <w:szCs w:val="22"/>
        </w:rPr>
        <w:t>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acordo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com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legislação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federal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vigente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Resolução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01/2011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r w:rsidRPr="00FE62FE">
        <w:rPr>
          <w:rFonts w:ascii="Arial" w:hAnsi="Arial" w:cs="Arial"/>
          <w:color w:val="000000"/>
          <w:sz w:val="22"/>
          <w:szCs w:val="22"/>
        </w:rPr>
        <w:t>COCEPE,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observados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seguintes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quesitos: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8AF">
        <w:rPr>
          <w:rFonts w:ascii="Arial" w:hAnsi="Arial" w:cs="Arial"/>
          <w:b/>
          <w:color w:val="000000"/>
          <w:sz w:val="22"/>
          <w:szCs w:val="22"/>
        </w:rPr>
        <w:t>1.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PERÍODO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DE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INSCRIÇÃO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050B3">
        <w:rPr>
          <w:rFonts w:ascii="Arial" w:hAnsi="Arial" w:cs="Arial"/>
          <w:color w:val="000000"/>
          <w:sz w:val="22"/>
          <w:szCs w:val="22"/>
        </w:rPr>
        <w:t>05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E3CAE">
        <w:rPr>
          <w:rFonts w:ascii="Arial" w:hAnsi="Arial" w:cs="Arial"/>
          <w:color w:val="000000"/>
          <w:sz w:val="22"/>
          <w:szCs w:val="22"/>
        </w:rPr>
        <w:t>13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março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050B3">
        <w:rPr>
          <w:rFonts w:ascii="Arial" w:hAnsi="Arial" w:cs="Arial"/>
          <w:color w:val="000000"/>
          <w:sz w:val="22"/>
          <w:szCs w:val="22"/>
        </w:rPr>
        <w:t>2015</w:t>
      </w:r>
      <w:r w:rsidRPr="00FE62FE">
        <w:rPr>
          <w:rFonts w:ascii="Arial" w:hAnsi="Arial" w:cs="Arial"/>
          <w:color w:val="000000"/>
          <w:sz w:val="22"/>
          <w:szCs w:val="22"/>
        </w:rPr>
        <w:t>.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8AF">
        <w:rPr>
          <w:rFonts w:ascii="Arial" w:hAnsi="Arial" w:cs="Arial"/>
          <w:b/>
          <w:color w:val="000000"/>
          <w:sz w:val="22"/>
          <w:szCs w:val="22"/>
        </w:rPr>
        <w:t>2.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LOCAL</w:t>
      </w:r>
    </w:p>
    <w:p w:rsidR="005050B3" w:rsidRPr="00FE62FE" w:rsidRDefault="00A247CD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Secretaria da Faculdade de Veterinária Preventiva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Prédio da Faculdade de Veterinária,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no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Campus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>Capão do Leão</w:t>
      </w:r>
      <w:r w:rsidR="00B82921">
        <w:rPr>
          <w:rFonts w:ascii="Arial" w:hAnsi="Arial" w:cs="Arial"/>
          <w:color w:val="000000"/>
          <w:sz w:val="22"/>
          <w:szCs w:val="22"/>
        </w:rPr>
        <w:t>.</w:t>
      </w:r>
    </w:p>
    <w:p w:rsidR="00D664AA" w:rsidRPr="00FE62FE" w:rsidRDefault="00D664AA">
      <w:pPr>
        <w:ind w:left="-708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8AF">
        <w:rPr>
          <w:rFonts w:ascii="Arial" w:hAnsi="Arial" w:cs="Arial"/>
          <w:b/>
          <w:color w:val="000000"/>
          <w:sz w:val="22"/>
          <w:szCs w:val="22"/>
        </w:rPr>
        <w:t>3.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REQUISITOS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PARA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INSCRIÇÃO:</w:t>
      </w:r>
    </w:p>
    <w:p w:rsidR="008D53D3" w:rsidRDefault="008D53D3" w:rsidP="009E4921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Estar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E4921">
        <w:rPr>
          <w:rFonts w:ascii="Arial" w:hAnsi="Arial" w:cs="Arial"/>
          <w:color w:val="000000"/>
          <w:sz w:val="22"/>
          <w:szCs w:val="22"/>
        </w:rPr>
        <w:t>Graduação;</w:t>
      </w:r>
    </w:p>
    <w:p w:rsidR="008D53D3" w:rsidRDefault="009E4921" w:rsidP="008D53D3">
      <w:pP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3.2</w:t>
      </w:r>
      <w:r w:rsidR="008D53D3">
        <w:rPr>
          <w:rFonts w:ascii="Arial" w:hAnsi="Arial" w:cs="Arial"/>
          <w:color w:val="000000"/>
          <w:sz w:val="22"/>
          <w:szCs w:val="22"/>
        </w:rPr>
        <w:t>. A</w:t>
      </w:r>
      <w:r w:rsidR="008D53D3">
        <w:rPr>
          <w:rFonts w:ascii="Arial" w:eastAsia="Arial" w:hAnsi="Arial" w:cs="Arial"/>
          <w:color w:val="000000"/>
          <w:sz w:val="22"/>
          <w:szCs w:val="22"/>
        </w:rPr>
        <w:t>provação em pelo menos</w:t>
      </w:r>
      <w:r w:rsidR="008D53D3">
        <w:rPr>
          <w:rFonts w:ascii="Arial" w:hAnsi="Arial" w:cs="Arial"/>
          <w:color w:val="000000"/>
          <w:sz w:val="22"/>
          <w:szCs w:val="22"/>
        </w:rPr>
        <w:t xml:space="preserve"> três (3) disciplinas do curso atual;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8D53D3" w:rsidRDefault="009E4921" w:rsidP="008D53D3">
      <w:pPr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3.3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r w:rsidR="008D53D3">
        <w:rPr>
          <w:rFonts w:ascii="Arial" w:hAnsi="Arial" w:cs="Arial"/>
          <w:color w:val="000000"/>
          <w:sz w:val="22"/>
          <w:szCs w:val="22"/>
        </w:rPr>
        <w:t>Não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dispor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outra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modalidade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de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bolsa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de extensão, pesquisa ou ensino </w:t>
      </w:r>
      <w:r w:rsidR="008D53D3">
        <w:rPr>
          <w:rFonts w:ascii="Arial" w:hAnsi="Arial" w:cs="Arial"/>
          <w:color w:val="000000"/>
          <w:sz w:val="22"/>
          <w:szCs w:val="22"/>
        </w:rPr>
        <w:t>(excetuando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aquelas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vinculadas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8D53D3">
        <w:rPr>
          <w:rFonts w:ascii="Arial" w:hAnsi="Arial" w:cs="Arial"/>
          <w:color w:val="000000"/>
          <w:sz w:val="22"/>
          <w:szCs w:val="22"/>
        </w:rPr>
        <w:t>à</w:t>
      </w:r>
      <w:r w:rsidR="008D53D3">
        <w:rPr>
          <w:rFonts w:ascii="Arial" w:eastAsia="Arial" w:hAnsi="Arial" w:cs="Arial"/>
          <w:color w:val="000000"/>
          <w:sz w:val="22"/>
          <w:szCs w:val="22"/>
        </w:rPr>
        <w:t xml:space="preserve"> Política Nacional de Assistência Estudantil</w:t>
      </w:r>
      <w:r w:rsidR="008D53D3">
        <w:rPr>
          <w:rFonts w:ascii="Arial" w:hAnsi="Arial" w:cs="Arial"/>
          <w:color w:val="000000"/>
          <w:sz w:val="22"/>
          <w:szCs w:val="22"/>
        </w:rPr>
        <w:t>).</w:t>
      </w:r>
    </w:p>
    <w:p w:rsidR="008D53D3" w:rsidRDefault="008D53D3" w:rsidP="008D53D3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148AF">
        <w:rPr>
          <w:rFonts w:ascii="Arial" w:hAnsi="Arial" w:cs="Arial"/>
          <w:b/>
          <w:color w:val="000000"/>
          <w:sz w:val="22"/>
          <w:szCs w:val="22"/>
        </w:rPr>
        <w:t>4.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DOCUMENTOS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EXIGIDOS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NO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ATO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DA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INSCRIÇÃO:</w:t>
      </w:r>
    </w:p>
    <w:p w:rsidR="00D664AA" w:rsidRPr="00FE62FE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 xml:space="preserve">Os documentos de inscrição deverão ser entregues em envelope lacrado e assinado pelo candidato, que deverá conter: </w:t>
      </w:r>
    </w:p>
    <w:p w:rsidR="00D664AA" w:rsidRPr="00FE62FE" w:rsidRDefault="00D664AA">
      <w:pPr>
        <w:ind w:left="705"/>
        <w:jc w:val="both"/>
        <w:rPr>
          <w:rFonts w:ascii="Arial" w:hAnsi="Arial" w:cs="Arial"/>
          <w:sz w:val="22"/>
          <w:szCs w:val="22"/>
        </w:rPr>
      </w:pPr>
      <w:proofErr w:type="gramStart"/>
      <w:r w:rsidRPr="00FE62FE">
        <w:rPr>
          <w:rFonts w:ascii="Arial" w:hAnsi="Arial" w:cs="Arial"/>
          <w:sz w:val="22"/>
          <w:szCs w:val="22"/>
        </w:rPr>
        <w:t>4.1.</w:t>
      </w:r>
      <w:proofErr w:type="gramEnd"/>
      <w:r w:rsidRPr="00FE62FE">
        <w:rPr>
          <w:rFonts w:ascii="Arial" w:hAnsi="Arial" w:cs="Arial"/>
          <w:sz w:val="22"/>
          <w:szCs w:val="22"/>
        </w:rPr>
        <w:t>Histórico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escolar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atualizado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(com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média</w:t>
      </w:r>
      <w:r w:rsidRPr="00FE62FE">
        <w:rPr>
          <w:rFonts w:ascii="Arial" w:eastAsia="Arial" w:hAnsi="Arial" w:cs="Arial"/>
          <w:sz w:val="22"/>
          <w:szCs w:val="22"/>
        </w:rPr>
        <w:t xml:space="preserve"> – </w:t>
      </w:r>
      <w:r w:rsidRPr="00FE62FE">
        <w:rPr>
          <w:rFonts w:ascii="Arial" w:hAnsi="Arial" w:cs="Arial"/>
          <w:sz w:val="22"/>
          <w:szCs w:val="22"/>
        </w:rPr>
        <w:t>expedido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pelo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DRA);</w:t>
      </w:r>
    </w:p>
    <w:p w:rsidR="00D664AA" w:rsidRPr="00FE62FE" w:rsidRDefault="004E0908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4.2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D664AA" w:rsidRPr="00FE62FE">
        <w:rPr>
          <w:rFonts w:ascii="Arial" w:hAnsi="Arial" w:cs="Arial"/>
          <w:color w:val="000000"/>
          <w:sz w:val="22"/>
          <w:szCs w:val="22"/>
        </w:rPr>
        <w:t>Ficha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inscrição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(anexo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de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ste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edital,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em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seu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final),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totalmente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preenchida,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impressa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com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as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declarações,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ali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constantes,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devidamente</w:t>
      </w:r>
      <w:r w:rsidR="00D664AA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 w:rsidRPr="00FE62FE">
        <w:rPr>
          <w:rFonts w:ascii="Arial" w:hAnsi="Arial" w:cs="Arial"/>
          <w:color w:val="000000"/>
          <w:sz w:val="22"/>
          <w:szCs w:val="22"/>
        </w:rPr>
        <w:t>assinadas.</w:t>
      </w:r>
    </w:p>
    <w:p w:rsidR="005C3A04" w:rsidRPr="00FE62FE" w:rsidRDefault="004E0908" w:rsidP="005C3A04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4.3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="00BC691D">
        <w:rPr>
          <w:rFonts w:ascii="Arial" w:hAnsi="Arial" w:cs="Arial"/>
          <w:color w:val="000000"/>
          <w:sz w:val="22"/>
          <w:szCs w:val="22"/>
        </w:rPr>
        <w:t>Curriculum L</w:t>
      </w:r>
      <w:r w:rsidR="00F573C8">
        <w:rPr>
          <w:rFonts w:ascii="Arial" w:hAnsi="Arial" w:cs="Arial"/>
          <w:color w:val="000000"/>
          <w:sz w:val="22"/>
          <w:szCs w:val="22"/>
        </w:rPr>
        <w:t>at</w:t>
      </w:r>
      <w:r w:rsidR="00BC691D">
        <w:rPr>
          <w:rFonts w:ascii="Arial" w:hAnsi="Arial" w:cs="Arial"/>
          <w:color w:val="000000"/>
          <w:sz w:val="22"/>
          <w:szCs w:val="22"/>
        </w:rPr>
        <w:t>t</w:t>
      </w:r>
      <w:r w:rsidR="00F573C8">
        <w:rPr>
          <w:rFonts w:ascii="Arial" w:hAnsi="Arial" w:cs="Arial"/>
          <w:color w:val="000000"/>
          <w:sz w:val="22"/>
          <w:szCs w:val="22"/>
        </w:rPr>
        <w:t>es documentado (c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>aso se aplique, atestado(s) ou certificado(s) de participação anterior em outros proj</w:t>
      </w:r>
      <w:r w:rsidR="00F573C8">
        <w:rPr>
          <w:rFonts w:ascii="Arial" w:hAnsi="Arial" w:cs="Arial"/>
          <w:color w:val="000000"/>
          <w:sz w:val="22"/>
          <w:szCs w:val="22"/>
        </w:rPr>
        <w:t>etos de pesquisa e/ou extensão podem</w:t>
      </w:r>
      <w:r w:rsidR="005C3A04" w:rsidRPr="00FE62FE">
        <w:rPr>
          <w:rFonts w:ascii="Arial" w:hAnsi="Arial" w:cs="Arial"/>
          <w:color w:val="000000"/>
          <w:sz w:val="22"/>
          <w:szCs w:val="22"/>
        </w:rPr>
        <w:t xml:space="preserve"> ser emitido/s pelo professor responsável ou pela unidade acadêmica respectiva).</w:t>
      </w:r>
    </w:p>
    <w:p w:rsidR="002203ED" w:rsidRPr="00FE62FE" w:rsidRDefault="002203ED" w:rsidP="002203ED">
      <w:pPr>
        <w:tabs>
          <w:tab w:val="num" w:pos="284"/>
        </w:tabs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ab/>
      </w:r>
      <w:r w:rsidRPr="00FE62FE">
        <w:rPr>
          <w:rFonts w:ascii="Arial" w:hAnsi="Arial" w:cs="Arial"/>
          <w:color w:val="000000"/>
          <w:sz w:val="22"/>
          <w:szCs w:val="22"/>
        </w:rPr>
        <w:tab/>
      </w:r>
    </w:p>
    <w:p w:rsidR="002203ED" w:rsidRPr="00FE62FE" w:rsidRDefault="002203ED" w:rsidP="005C3A04">
      <w:pPr>
        <w:ind w:left="705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B148AF">
        <w:rPr>
          <w:rFonts w:ascii="Arial" w:hAnsi="Arial" w:cs="Arial"/>
          <w:b/>
          <w:color w:val="000000"/>
          <w:sz w:val="22"/>
          <w:szCs w:val="22"/>
        </w:rPr>
        <w:t>5.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PROCESSO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DE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color w:val="000000"/>
          <w:sz w:val="22"/>
          <w:szCs w:val="22"/>
        </w:rPr>
        <w:t>SELEÇÃO</w:t>
      </w: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D664AA" w:rsidRPr="00FE62FE" w:rsidRDefault="00D664AA" w:rsidP="00C57BD4">
      <w:pPr>
        <w:spacing w:after="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62FE">
        <w:rPr>
          <w:rFonts w:ascii="Arial" w:hAnsi="Arial" w:cs="Arial"/>
          <w:color w:val="000000"/>
          <w:sz w:val="22"/>
          <w:szCs w:val="22"/>
        </w:rPr>
        <w:t>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seleção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dos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candidatos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será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feita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por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comissão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formada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pelo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professor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coordenador</w:t>
      </w:r>
      <w:r w:rsidR="007458D6">
        <w:rPr>
          <w:rFonts w:ascii="Arial" w:hAnsi="Arial" w:cs="Arial"/>
          <w:color w:val="000000"/>
          <w:sz w:val="22"/>
          <w:szCs w:val="22"/>
        </w:rPr>
        <w:t xml:space="preserve"> e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mais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dois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FE62FE">
        <w:rPr>
          <w:rFonts w:ascii="Arial" w:hAnsi="Arial" w:cs="Arial"/>
          <w:color w:val="000000"/>
          <w:sz w:val="22"/>
          <w:szCs w:val="22"/>
        </w:rPr>
        <w:t>professor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es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58D6">
        <w:rPr>
          <w:rFonts w:ascii="Arial" w:eastAsia="Arial" w:hAnsi="Arial" w:cs="Arial"/>
          <w:color w:val="000000"/>
          <w:sz w:val="22"/>
          <w:szCs w:val="22"/>
        </w:rPr>
        <w:t xml:space="preserve">colaboradores </w:t>
      </w:r>
      <w:r w:rsidRPr="00FE62FE">
        <w:rPr>
          <w:rFonts w:ascii="Arial" w:hAnsi="Arial" w:cs="Arial"/>
          <w:color w:val="000000"/>
          <w:sz w:val="22"/>
          <w:szCs w:val="22"/>
        </w:rPr>
        <w:t>membro</w:t>
      </w:r>
      <w:r w:rsidR="002F09DE" w:rsidRPr="00FE62FE">
        <w:rPr>
          <w:rFonts w:ascii="Arial" w:hAnsi="Arial" w:cs="Arial"/>
          <w:color w:val="000000"/>
          <w:sz w:val="22"/>
          <w:szCs w:val="22"/>
        </w:rPr>
        <w:t>s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58D6" w:rsidRPr="00FE62FE">
        <w:rPr>
          <w:rFonts w:ascii="Arial" w:hAnsi="Arial" w:cs="Arial"/>
          <w:color w:val="000000"/>
          <w:sz w:val="22"/>
          <w:szCs w:val="22"/>
        </w:rPr>
        <w:t>do</w:t>
      </w:r>
      <w:r w:rsidR="007458D6"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7458D6" w:rsidRPr="00FE62FE">
        <w:rPr>
          <w:rFonts w:ascii="Arial" w:hAnsi="Arial" w:cs="Arial"/>
          <w:color w:val="000000"/>
          <w:sz w:val="22"/>
          <w:szCs w:val="22"/>
        </w:rPr>
        <w:t>projeto</w:t>
      </w:r>
      <w:r w:rsidR="00C57BD4" w:rsidRPr="00FE62FE">
        <w:rPr>
          <w:rFonts w:ascii="Arial" w:eastAsia="Arial" w:hAnsi="Arial" w:cs="Arial"/>
          <w:color w:val="000000"/>
          <w:sz w:val="22"/>
          <w:szCs w:val="22"/>
        </w:rPr>
        <w:t>.</w:t>
      </w:r>
      <w:r w:rsidRPr="00FE62FE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664AA" w:rsidRDefault="00D664AA" w:rsidP="00B82921">
      <w:pPr>
        <w:spacing w:after="113"/>
        <w:ind w:left="708" w:hanging="36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FE62FE">
        <w:rPr>
          <w:rFonts w:ascii="Arial" w:eastAsia="Arial" w:hAnsi="Arial" w:cs="Arial"/>
          <w:color w:val="000000"/>
          <w:sz w:val="22"/>
          <w:szCs w:val="22"/>
        </w:rPr>
        <w:tab/>
      </w:r>
      <w:r w:rsidR="00464461">
        <w:rPr>
          <w:rFonts w:ascii="Arial" w:eastAsia="Arial" w:hAnsi="Arial" w:cs="Arial"/>
          <w:color w:val="000000"/>
          <w:sz w:val="22"/>
          <w:szCs w:val="22"/>
        </w:rPr>
        <w:t>A seleção dos bolsistas será realizada pela comissão organizadora conforme análise de curriculum</w:t>
      </w:r>
      <w:r w:rsidR="00B82921">
        <w:rPr>
          <w:rFonts w:ascii="Arial" w:eastAsia="Arial" w:hAnsi="Arial" w:cs="Arial"/>
          <w:color w:val="000000"/>
          <w:sz w:val="22"/>
          <w:szCs w:val="22"/>
        </w:rPr>
        <w:t xml:space="preserve"> e histórico escolar</w:t>
      </w:r>
      <w:r w:rsidR="00AC5C94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464461" w:rsidRPr="00FE62FE" w:rsidRDefault="00464461">
      <w:pPr>
        <w:spacing w:after="113"/>
        <w:ind w:left="708" w:hanging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664AA" w:rsidRPr="00B148AF" w:rsidRDefault="00D664AA" w:rsidP="008162BE">
      <w:pPr>
        <w:ind w:hanging="360"/>
        <w:jc w:val="both"/>
        <w:rPr>
          <w:rFonts w:ascii="Arial" w:hAnsi="Arial" w:cs="Arial"/>
          <w:b/>
          <w:sz w:val="22"/>
          <w:szCs w:val="22"/>
        </w:rPr>
      </w:pPr>
      <w:r w:rsidRPr="00B148AF">
        <w:rPr>
          <w:rFonts w:ascii="Arial" w:eastAsia="Arial" w:hAnsi="Arial" w:cs="Arial"/>
          <w:b/>
          <w:color w:val="000000"/>
          <w:sz w:val="22"/>
          <w:szCs w:val="22"/>
        </w:rPr>
        <w:tab/>
      </w:r>
      <w:r w:rsidRPr="00B148AF">
        <w:rPr>
          <w:rFonts w:ascii="Arial" w:hAnsi="Arial" w:cs="Arial"/>
          <w:b/>
          <w:sz w:val="22"/>
          <w:szCs w:val="22"/>
        </w:rPr>
        <w:t>6.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PERÍODO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DAS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BOLSAS</w:t>
      </w:r>
    </w:p>
    <w:p w:rsidR="00D664AA" w:rsidRPr="00FE62FE" w:rsidRDefault="00D664AA">
      <w:pPr>
        <w:jc w:val="both"/>
        <w:rPr>
          <w:rFonts w:ascii="Arial" w:eastAsia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período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será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1º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abril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BB32B3">
        <w:rPr>
          <w:rFonts w:ascii="Arial" w:eastAsia="Arial" w:hAnsi="Arial" w:cs="Arial"/>
          <w:sz w:val="22"/>
          <w:szCs w:val="22"/>
        </w:rPr>
        <w:t xml:space="preserve">de 2015 </w:t>
      </w:r>
      <w:bookmarkStart w:id="0" w:name="_GoBack"/>
      <w:bookmarkEnd w:id="0"/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31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dezembro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B82921">
        <w:rPr>
          <w:rFonts w:ascii="Arial" w:hAnsi="Arial" w:cs="Arial"/>
          <w:sz w:val="22"/>
          <w:szCs w:val="22"/>
        </w:rPr>
        <w:t>2016.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B148AF">
        <w:rPr>
          <w:rFonts w:ascii="Arial" w:hAnsi="Arial" w:cs="Arial"/>
          <w:b/>
          <w:sz w:val="22"/>
          <w:szCs w:val="22"/>
        </w:rPr>
        <w:t>7.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VALOR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DAS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BOLSAS: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R$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D869C2">
        <w:rPr>
          <w:rFonts w:ascii="Arial" w:hAnsi="Arial" w:cs="Arial"/>
          <w:sz w:val="22"/>
          <w:szCs w:val="22"/>
        </w:rPr>
        <w:t>400</w:t>
      </w:r>
      <w:r w:rsidRPr="00FE62FE">
        <w:rPr>
          <w:rFonts w:ascii="Arial" w:hAnsi="Arial" w:cs="Arial"/>
          <w:sz w:val="22"/>
          <w:szCs w:val="22"/>
        </w:rPr>
        <w:t>,00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C825B7">
        <w:rPr>
          <w:rFonts w:ascii="Arial" w:hAnsi="Arial" w:cs="Arial"/>
          <w:sz w:val="22"/>
          <w:szCs w:val="22"/>
        </w:rPr>
        <w:t>(quatrocentos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reais).</w:t>
      </w:r>
    </w:p>
    <w:p w:rsidR="00D664AA" w:rsidRPr="00FE62FE" w:rsidRDefault="00D664A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hAnsi="Arial" w:cs="Arial"/>
          <w:b/>
          <w:sz w:val="22"/>
          <w:szCs w:val="22"/>
        </w:rPr>
      </w:pPr>
      <w:r w:rsidRPr="00B148AF">
        <w:rPr>
          <w:rFonts w:ascii="Arial" w:hAnsi="Arial" w:cs="Arial"/>
          <w:b/>
          <w:sz w:val="22"/>
          <w:szCs w:val="22"/>
        </w:rPr>
        <w:t>8.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NÚMERO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TOTAL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DE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BOLSAS</w:t>
      </w:r>
    </w:p>
    <w:p w:rsidR="00D664AA" w:rsidRPr="00FE62FE" w:rsidRDefault="00D664AA">
      <w:pPr>
        <w:spacing w:after="113"/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São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ofertadas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B82921">
        <w:rPr>
          <w:rFonts w:ascii="Arial" w:eastAsia="Arial" w:hAnsi="Arial" w:cs="Arial"/>
          <w:sz w:val="22"/>
          <w:szCs w:val="22"/>
        </w:rPr>
        <w:t>10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  <w:r w:rsidR="00865C67">
        <w:rPr>
          <w:rFonts w:ascii="Arial" w:hAnsi="Arial" w:cs="Arial"/>
          <w:sz w:val="22"/>
          <w:szCs w:val="22"/>
        </w:rPr>
        <w:t>.</w:t>
      </w:r>
      <w:r w:rsidR="007458D6">
        <w:rPr>
          <w:rFonts w:ascii="Arial" w:hAnsi="Arial" w:cs="Arial"/>
          <w:sz w:val="22"/>
          <w:szCs w:val="22"/>
        </w:rPr>
        <w:t xml:space="preserve"> </w:t>
      </w:r>
    </w:p>
    <w:p w:rsidR="00D664AA" w:rsidRPr="00FE62FE" w:rsidRDefault="00D664AA">
      <w:pPr>
        <w:ind w:left="708" w:hanging="360"/>
        <w:jc w:val="both"/>
        <w:rPr>
          <w:rFonts w:ascii="Arial" w:eastAsia="Arial" w:hAnsi="Arial" w:cs="Arial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B148AF">
        <w:rPr>
          <w:rFonts w:ascii="Arial" w:hAnsi="Arial" w:cs="Arial"/>
          <w:b/>
          <w:sz w:val="22"/>
          <w:szCs w:val="22"/>
        </w:rPr>
        <w:t>9.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DIVULGAÇÃO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DO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RESULTADO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6614D5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divulgação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relação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alunos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contemplados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com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Bolsas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ocorrerá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4E0908">
        <w:rPr>
          <w:rFonts w:ascii="Arial" w:eastAsia="Arial" w:hAnsi="Arial" w:cs="Arial"/>
          <w:sz w:val="22"/>
          <w:szCs w:val="22"/>
        </w:rPr>
        <w:t>18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março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201</w:t>
      </w:r>
      <w:r w:rsidR="006614D5">
        <w:rPr>
          <w:rFonts w:ascii="Arial" w:hAnsi="Arial" w:cs="Arial"/>
          <w:sz w:val="22"/>
          <w:szCs w:val="22"/>
        </w:rPr>
        <w:t>5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através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página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="00FE62FE">
        <w:rPr>
          <w:rFonts w:ascii="Arial" w:hAnsi="Arial" w:cs="Arial"/>
          <w:sz w:val="22"/>
          <w:szCs w:val="22"/>
        </w:rPr>
        <w:t>do LIPOA</w:t>
      </w:r>
      <w:r w:rsidRPr="00FE62FE">
        <w:rPr>
          <w:rFonts w:ascii="Arial" w:eastAsia="Arial" w:hAnsi="Arial" w:cs="Arial"/>
          <w:sz w:val="22"/>
          <w:szCs w:val="22"/>
        </w:rPr>
        <w:t xml:space="preserve"> – </w:t>
      </w:r>
      <w:r w:rsidR="00C57BD4" w:rsidRPr="006614D5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6614D5" w:rsidRPr="00D13D9F">
          <w:rPr>
            <w:rStyle w:val="Hyperlink"/>
            <w:rFonts w:ascii="Arial" w:hAnsi="Arial" w:cs="Arial"/>
            <w:sz w:val="22"/>
            <w:szCs w:val="22"/>
          </w:rPr>
          <w:t>http://fvet.ufpel.tche.br/inspleite/</w:t>
        </w:r>
      </w:hyperlink>
      <w:r w:rsidR="006614D5">
        <w:rPr>
          <w:rFonts w:ascii="Arial" w:hAnsi="Arial" w:cs="Arial"/>
          <w:sz w:val="22"/>
          <w:szCs w:val="22"/>
        </w:rPr>
        <w:t xml:space="preserve"> no item notícias.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ind w:left="-708"/>
        <w:jc w:val="both"/>
        <w:rPr>
          <w:rFonts w:ascii="Arial" w:hAnsi="Arial" w:cs="Arial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B148AF">
        <w:rPr>
          <w:rFonts w:ascii="Arial" w:hAnsi="Arial" w:cs="Arial"/>
          <w:b/>
          <w:sz w:val="22"/>
          <w:szCs w:val="22"/>
        </w:rPr>
        <w:t>10.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ENTREGA DA </w:t>
      </w:r>
      <w:r w:rsidRPr="00B148AF">
        <w:rPr>
          <w:rFonts w:ascii="Arial" w:hAnsi="Arial" w:cs="Arial"/>
          <w:b/>
          <w:sz w:val="22"/>
          <w:szCs w:val="22"/>
        </w:rPr>
        <w:t>DOCUMENTAÇÃO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hAnsi="Arial" w:cs="Arial"/>
          <w:sz w:val="22"/>
          <w:szCs w:val="22"/>
        </w:rPr>
        <w:t>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alunos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candidatos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terão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que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entregar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documentação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ato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inscrição,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impreterivelmente.</w:t>
      </w:r>
      <w:r w:rsidR="00C57BD4" w:rsidRPr="00FE62FE">
        <w:rPr>
          <w:rFonts w:ascii="Arial" w:eastAsia="Arial" w:hAnsi="Arial" w:cs="Arial"/>
          <w:sz w:val="22"/>
          <w:szCs w:val="22"/>
        </w:rPr>
        <w:t xml:space="preserve"> Os</w:t>
      </w:r>
      <w:r w:rsidRPr="00FE62FE">
        <w:rPr>
          <w:rFonts w:ascii="Arial" w:eastAsia="Arial" w:hAnsi="Arial" w:cs="Arial"/>
          <w:sz w:val="22"/>
          <w:szCs w:val="22"/>
        </w:rPr>
        <w:t xml:space="preserve"> documento</w:t>
      </w:r>
      <w:r w:rsidR="00865C67">
        <w:rPr>
          <w:rFonts w:ascii="Arial" w:eastAsia="Arial" w:hAnsi="Arial" w:cs="Arial"/>
          <w:sz w:val="22"/>
          <w:szCs w:val="22"/>
        </w:rPr>
        <w:t>s</w:t>
      </w:r>
      <w:r w:rsidRPr="00FE62FE">
        <w:rPr>
          <w:rFonts w:ascii="Arial" w:eastAsia="Arial" w:hAnsi="Arial" w:cs="Arial"/>
          <w:sz w:val="22"/>
          <w:szCs w:val="22"/>
        </w:rPr>
        <w:t xml:space="preserve"> solicitados (incluindo a ficha de inscrição preenchida e com as declarações assinadas) serão entregues em envelopes lacrados, com a assinatura do candidato. A </w:t>
      </w:r>
      <w:r w:rsidRPr="00FE62FE">
        <w:rPr>
          <w:rFonts w:ascii="Arial" w:hAnsi="Arial" w:cs="Arial"/>
          <w:sz w:val="22"/>
          <w:szCs w:val="22"/>
        </w:rPr>
        <w:t>ausência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qualquer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requisito,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informação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ou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assinatura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implicará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na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desclassificação.</w:t>
      </w: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B148AF" w:rsidRDefault="00D664AA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B148AF">
        <w:rPr>
          <w:rFonts w:ascii="Arial" w:hAnsi="Arial" w:cs="Arial"/>
          <w:b/>
          <w:sz w:val="22"/>
          <w:szCs w:val="22"/>
        </w:rPr>
        <w:t>11.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Pr="00B148AF">
        <w:rPr>
          <w:rFonts w:ascii="Arial" w:hAnsi="Arial" w:cs="Arial"/>
          <w:b/>
          <w:sz w:val="22"/>
          <w:szCs w:val="22"/>
        </w:rPr>
        <w:t>FORMULÁRIO</w:t>
      </w:r>
      <w:r w:rsidRPr="00B148AF"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2203ED" w:rsidRDefault="00D664AA" w:rsidP="002203ED">
      <w:pPr>
        <w:suppressAutoHyphens w:val="0"/>
        <w:jc w:val="both"/>
        <w:rPr>
          <w:rFonts w:ascii="Arial" w:hAnsi="Arial" w:cs="Arial"/>
          <w:sz w:val="22"/>
          <w:szCs w:val="22"/>
        </w:rPr>
      </w:pPr>
      <w:r w:rsidRPr="00FE62FE">
        <w:rPr>
          <w:rFonts w:ascii="Arial" w:eastAsia="Arial" w:hAnsi="Arial" w:cs="Arial"/>
          <w:sz w:val="22"/>
          <w:szCs w:val="22"/>
        </w:rPr>
        <w:t xml:space="preserve">A </w:t>
      </w:r>
      <w:r w:rsidRPr="00FE62FE">
        <w:rPr>
          <w:rFonts w:ascii="Arial" w:hAnsi="Arial" w:cs="Arial"/>
          <w:sz w:val="22"/>
          <w:szCs w:val="22"/>
        </w:rPr>
        <w:t>ficha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inscrição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está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disponível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em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anexo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este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edital,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ao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seu</w:t>
      </w:r>
      <w:r w:rsidRPr="00FE62FE">
        <w:rPr>
          <w:rFonts w:ascii="Arial" w:eastAsia="Arial" w:hAnsi="Arial" w:cs="Arial"/>
          <w:sz w:val="22"/>
          <w:szCs w:val="22"/>
        </w:rPr>
        <w:t xml:space="preserve"> </w:t>
      </w:r>
      <w:r w:rsidRPr="00FE62FE">
        <w:rPr>
          <w:rFonts w:ascii="Arial" w:hAnsi="Arial" w:cs="Arial"/>
          <w:sz w:val="22"/>
          <w:szCs w:val="22"/>
        </w:rPr>
        <w:t>final.</w:t>
      </w:r>
      <w:r w:rsidR="002203ED" w:rsidRPr="00FE62FE">
        <w:rPr>
          <w:rFonts w:ascii="Arial" w:hAnsi="Arial" w:cs="Arial"/>
          <w:sz w:val="22"/>
          <w:szCs w:val="22"/>
        </w:rPr>
        <w:t xml:space="preserve"> </w:t>
      </w:r>
    </w:p>
    <w:p w:rsidR="001A6F69" w:rsidRDefault="001A6F69" w:rsidP="002203ED">
      <w:pPr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1A6F69" w:rsidRPr="00B148AF" w:rsidRDefault="001A6F69" w:rsidP="001A6F69">
      <w:pPr>
        <w:pStyle w:val="Default"/>
        <w:jc w:val="both"/>
        <w:rPr>
          <w:b/>
          <w:sz w:val="22"/>
          <w:szCs w:val="22"/>
        </w:rPr>
      </w:pPr>
      <w:r w:rsidRPr="00B148AF">
        <w:rPr>
          <w:b/>
          <w:bCs/>
          <w:sz w:val="22"/>
          <w:szCs w:val="22"/>
        </w:rPr>
        <w:t xml:space="preserve">12. DOCUMENTOS EXIGIDOS AO ALUNO APROVADO NA SELEÇÃO </w:t>
      </w:r>
    </w:p>
    <w:p w:rsidR="001A6F69" w:rsidRPr="00C44AD6" w:rsidRDefault="00C44AD6" w:rsidP="00C44AD6">
      <w:pPr>
        <w:jc w:val="both"/>
        <w:rPr>
          <w:rFonts w:ascii="Arial" w:eastAsia="Arial" w:hAnsi="Arial" w:cs="Arial"/>
          <w:sz w:val="22"/>
          <w:szCs w:val="22"/>
        </w:rPr>
      </w:pPr>
      <w:r w:rsidRPr="00C44AD6">
        <w:rPr>
          <w:rFonts w:ascii="Arial" w:hAnsi="Arial" w:cs="Arial"/>
          <w:sz w:val="22"/>
          <w:szCs w:val="22"/>
        </w:rPr>
        <w:t>Os</w:t>
      </w:r>
      <w:r w:rsidRPr="00C44AD6">
        <w:rPr>
          <w:rFonts w:ascii="Arial" w:eastAsia="Arial" w:hAnsi="Arial" w:cs="Arial"/>
          <w:sz w:val="22"/>
          <w:szCs w:val="22"/>
        </w:rPr>
        <w:t xml:space="preserve"> </w:t>
      </w:r>
      <w:r w:rsidRPr="00C44AD6">
        <w:rPr>
          <w:rFonts w:ascii="Arial" w:hAnsi="Arial" w:cs="Arial"/>
          <w:sz w:val="22"/>
          <w:szCs w:val="22"/>
        </w:rPr>
        <w:t>alunos</w:t>
      </w:r>
      <w:r>
        <w:rPr>
          <w:rFonts w:ascii="Arial" w:eastAsia="Arial" w:hAnsi="Arial" w:cs="Arial"/>
          <w:sz w:val="22"/>
          <w:szCs w:val="22"/>
        </w:rPr>
        <w:t xml:space="preserve"> selecionados deverão entregar os documentos abaixo relacionados </w:t>
      </w:r>
      <w:r w:rsidRPr="00C44AD6">
        <w:rPr>
          <w:rFonts w:ascii="Arial" w:eastAsia="Arial" w:hAnsi="Arial" w:cs="Arial"/>
          <w:sz w:val="22"/>
          <w:szCs w:val="22"/>
        </w:rPr>
        <w:t>até o dia</w:t>
      </w:r>
      <w:r w:rsidR="004E0908">
        <w:rPr>
          <w:rFonts w:ascii="Arial" w:eastAsia="Arial" w:hAnsi="Arial" w:cs="Arial"/>
          <w:sz w:val="22"/>
          <w:szCs w:val="22"/>
        </w:rPr>
        <w:t xml:space="preserve"> 23</w:t>
      </w:r>
      <w:r>
        <w:rPr>
          <w:rFonts w:ascii="Arial" w:eastAsia="Arial" w:hAnsi="Arial" w:cs="Arial"/>
          <w:sz w:val="22"/>
          <w:szCs w:val="22"/>
        </w:rPr>
        <w:t xml:space="preserve"> de março de 2015</w:t>
      </w:r>
      <w:r w:rsidRPr="00C44AD6">
        <w:rPr>
          <w:rFonts w:ascii="Arial" w:eastAsia="Arial" w:hAnsi="Arial" w:cs="Arial"/>
          <w:sz w:val="22"/>
          <w:szCs w:val="22"/>
        </w:rPr>
        <w:t xml:space="preserve">, </w:t>
      </w:r>
      <w:proofErr w:type="gramStart"/>
      <w:r w:rsidRPr="00C44AD6">
        <w:rPr>
          <w:rFonts w:ascii="Arial" w:eastAsia="Arial" w:hAnsi="Arial" w:cs="Arial"/>
          <w:sz w:val="22"/>
          <w:szCs w:val="22"/>
        </w:rPr>
        <w:t>sob</w:t>
      </w:r>
      <w:r>
        <w:rPr>
          <w:rFonts w:ascii="Arial" w:eastAsia="Arial" w:hAnsi="Arial" w:cs="Arial"/>
          <w:sz w:val="22"/>
          <w:szCs w:val="22"/>
        </w:rPr>
        <w:t xml:space="preserve"> pena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de cancelamento da bolsa</w:t>
      </w:r>
      <w:r w:rsidR="001A6F69" w:rsidRPr="00C44AD6">
        <w:rPr>
          <w:rFonts w:ascii="Arial" w:hAnsi="Arial" w:cs="Arial"/>
          <w:sz w:val="22"/>
          <w:szCs w:val="22"/>
        </w:rPr>
        <w:t xml:space="preserve">: </w:t>
      </w:r>
    </w:p>
    <w:p w:rsidR="001A6F69" w:rsidRDefault="004E0908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1A6F69">
        <w:rPr>
          <w:sz w:val="22"/>
          <w:szCs w:val="22"/>
        </w:rPr>
        <w:t xml:space="preserve">) Fotocópia da Carteira de Identidade e do CPF (frente e verso); </w:t>
      </w:r>
    </w:p>
    <w:p w:rsidR="001A6F69" w:rsidRDefault="001A6F69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Plano de trabalho (Formulário Plano de Trabalho); </w:t>
      </w:r>
    </w:p>
    <w:p w:rsidR="001A6F69" w:rsidRDefault="001A6F69" w:rsidP="001A6F6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d) Dados bancários</w:t>
      </w:r>
      <w:r w:rsidR="004E0908">
        <w:rPr>
          <w:sz w:val="22"/>
          <w:szCs w:val="22"/>
        </w:rPr>
        <w:t xml:space="preserve"> (Fotocópia do cartão)</w:t>
      </w:r>
      <w:r>
        <w:rPr>
          <w:sz w:val="22"/>
          <w:szCs w:val="22"/>
        </w:rPr>
        <w:t>: conta corrente e individual (vedada a utilização de conta poupança ou de conta conjunta de qualquer natureza).</w:t>
      </w:r>
    </w:p>
    <w:p w:rsidR="00D664AA" w:rsidRPr="00FE62FE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Pr="00FE62FE" w:rsidRDefault="00D664AA">
      <w:pPr>
        <w:pStyle w:val="PargrafodaLista"/>
        <w:ind w:left="0"/>
        <w:rPr>
          <w:rFonts w:ascii="Arial" w:hAnsi="Arial" w:cs="Arial"/>
          <w:sz w:val="22"/>
          <w:szCs w:val="22"/>
        </w:rPr>
      </w:pPr>
    </w:p>
    <w:p w:rsidR="00D664AA" w:rsidRPr="00B148AF" w:rsidRDefault="001A6F69">
      <w:pPr>
        <w:jc w:val="both"/>
        <w:rPr>
          <w:rFonts w:ascii="Arial" w:hAnsi="Arial" w:cs="Arial"/>
          <w:b/>
          <w:sz w:val="22"/>
          <w:szCs w:val="22"/>
        </w:rPr>
      </w:pPr>
      <w:r w:rsidRPr="00B148AF">
        <w:rPr>
          <w:rFonts w:ascii="Arial" w:hAnsi="Arial" w:cs="Arial"/>
          <w:b/>
          <w:sz w:val="22"/>
          <w:szCs w:val="22"/>
        </w:rPr>
        <w:t>13</w:t>
      </w:r>
      <w:r w:rsidR="00D664AA" w:rsidRPr="00B148AF">
        <w:rPr>
          <w:rFonts w:ascii="Arial" w:hAnsi="Arial" w:cs="Arial"/>
          <w:b/>
          <w:sz w:val="22"/>
          <w:szCs w:val="22"/>
        </w:rPr>
        <w:t>.</w:t>
      </w:r>
      <w:r w:rsidR="00D664AA"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 w:rsidRPr="00B148AF">
        <w:rPr>
          <w:rFonts w:ascii="Arial" w:hAnsi="Arial" w:cs="Arial"/>
          <w:b/>
          <w:sz w:val="22"/>
          <w:szCs w:val="22"/>
        </w:rPr>
        <w:t>OUTRAS</w:t>
      </w:r>
      <w:r w:rsidR="00D664AA" w:rsidRPr="00B148AF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 w:rsidRPr="00B148AF">
        <w:rPr>
          <w:rFonts w:ascii="Arial" w:hAnsi="Arial" w:cs="Arial"/>
          <w:b/>
          <w:sz w:val="22"/>
          <w:szCs w:val="22"/>
        </w:rPr>
        <w:t>INFORMAÇÕES</w:t>
      </w:r>
    </w:p>
    <w:p w:rsidR="00D664AA" w:rsidRPr="003E2175" w:rsidRDefault="00865C67" w:rsidP="00865C6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b</w:t>
      </w:r>
      <w:r w:rsidR="0061754E">
        <w:rPr>
          <w:rFonts w:ascii="Arial" w:hAnsi="Arial" w:cs="Arial"/>
          <w:sz w:val="22"/>
          <w:szCs w:val="22"/>
        </w:rPr>
        <w:t xml:space="preserve">olsistas irão realizar as atividades no </w:t>
      </w:r>
      <w:r w:rsidR="0061754E" w:rsidRPr="00FE62FE">
        <w:rPr>
          <w:rFonts w:ascii="Arial" w:eastAsia="Arial" w:hAnsi="Arial" w:cs="Arial"/>
          <w:color w:val="000000"/>
          <w:sz w:val="22"/>
          <w:szCs w:val="22"/>
        </w:rPr>
        <w:t>Laboratório de Inspeção de Produtos de Origem Animal</w:t>
      </w:r>
      <w:r w:rsidR="0061754E">
        <w:rPr>
          <w:rFonts w:ascii="Arial" w:eastAsia="Arial" w:hAnsi="Arial" w:cs="Arial"/>
          <w:sz w:val="22"/>
          <w:szCs w:val="22"/>
        </w:rPr>
        <w:t xml:space="preserve"> </w:t>
      </w:r>
      <w:r w:rsidR="0061754E" w:rsidRPr="00FE62FE">
        <w:rPr>
          <w:rFonts w:ascii="Arial" w:eastAsia="Arial" w:hAnsi="Arial" w:cs="Arial"/>
          <w:color w:val="000000"/>
          <w:sz w:val="22"/>
          <w:szCs w:val="22"/>
        </w:rPr>
        <w:t xml:space="preserve">pertencente ao Departamento de Veterinária Preventiva, da </w:t>
      </w:r>
      <w:r w:rsidR="0061754E" w:rsidRPr="0061754E">
        <w:rPr>
          <w:rFonts w:ascii="Arial" w:eastAsia="Arial" w:hAnsi="Arial" w:cs="Arial"/>
          <w:color w:val="000000"/>
          <w:sz w:val="22"/>
          <w:szCs w:val="22"/>
        </w:rPr>
        <w:t>Faculdade de Veterinária</w:t>
      </w:r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proofErr w:type="gramStart"/>
      <w:r w:rsidR="0061754E">
        <w:rPr>
          <w:rFonts w:ascii="Arial" w:eastAsia="Arial" w:hAnsi="Arial" w:cs="Arial"/>
          <w:color w:val="000000"/>
          <w:sz w:val="22"/>
          <w:szCs w:val="22"/>
        </w:rPr>
        <w:t>sob orientação</w:t>
      </w:r>
      <w:proofErr w:type="gramEnd"/>
      <w:r w:rsidR="0061754E">
        <w:rPr>
          <w:rFonts w:ascii="Arial" w:eastAsia="Arial" w:hAnsi="Arial" w:cs="Arial"/>
          <w:color w:val="000000"/>
          <w:sz w:val="22"/>
          <w:szCs w:val="22"/>
        </w:rPr>
        <w:t xml:space="preserve"> das </w:t>
      </w:r>
      <w:r w:rsidR="0061754E" w:rsidRPr="003E2175">
        <w:rPr>
          <w:rFonts w:ascii="Arial" w:eastAsia="Arial" w:hAnsi="Arial" w:cs="Arial"/>
          <w:b/>
          <w:color w:val="000000"/>
          <w:sz w:val="22"/>
          <w:szCs w:val="22"/>
        </w:rPr>
        <w:t xml:space="preserve">Professoras </w:t>
      </w:r>
      <w:proofErr w:type="spellStart"/>
      <w:r w:rsidR="0061754E" w:rsidRPr="003E2175">
        <w:rPr>
          <w:rFonts w:ascii="Arial" w:eastAsia="Arial" w:hAnsi="Arial" w:cs="Arial"/>
          <w:b/>
          <w:color w:val="000000"/>
          <w:sz w:val="22"/>
          <w:szCs w:val="22"/>
        </w:rPr>
        <w:t>Helenice</w:t>
      </w:r>
      <w:proofErr w:type="spellEnd"/>
      <w:r w:rsidR="0061754E" w:rsidRPr="003E2175">
        <w:rPr>
          <w:rFonts w:ascii="Arial" w:eastAsia="Arial" w:hAnsi="Arial" w:cs="Arial"/>
          <w:b/>
          <w:color w:val="000000"/>
          <w:sz w:val="22"/>
          <w:szCs w:val="22"/>
        </w:rPr>
        <w:t xml:space="preserve"> Gonzalez de </w:t>
      </w:r>
      <w:r w:rsidRPr="003E2175">
        <w:rPr>
          <w:rFonts w:ascii="Arial" w:eastAsia="Arial" w:hAnsi="Arial" w:cs="Arial"/>
          <w:b/>
          <w:color w:val="000000"/>
          <w:sz w:val="22"/>
          <w:szCs w:val="22"/>
        </w:rPr>
        <w:t xml:space="preserve">Lima e Natacha </w:t>
      </w:r>
      <w:proofErr w:type="spellStart"/>
      <w:r w:rsidRPr="003E2175">
        <w:rPr>
          <w:rFonts w:ascii="Arial" w:eastAsia="Arial" w:hAnsi="Arial" w:cs="Arial"/>
          <w:b/>
          <w:color w:val="000000"/>
          <w:sz w:val="22"/>
          <w:szCs w:val="22"/>
        </w:rPr>
        <w:t>Deboni</w:t>
      </w:r>
      <w:proofErr w:type="spellEnd"/>
      <w:r w:rsidRPr="003E2175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 w:rsidRPr="003E2175">
        <w:rPr>
          <w:rFonts w:ascii="Arial" w:eastAsia="Arial" w:hAnsi="Arial" w:cs="Arial"/>
          <w:b/>
          <w:color w:val="000000"/>
          <w:sz w:val="22"/>
          <w:szCs w:val="22"/>
        </w:rPr>
        <w:t>Cereser</w:t>
      </w:r>
      <w:proofErr w:type="spellEnd"/>
      <w:r w:rsidRPr="003E2175"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865C67" w:rsidRDefault="00865C67" w:rsidP="00865C67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center"/>
        <w:rPr>
          <w:rFonts w:ascii="Arial" w:hAnsi="Arial" w:cs="Arial"/>
          <w:sz w:val="22"/>
          <w:szCs w:val="22"/>
        </w:rPr>
      </w:pPr>
    </w:p>
    <w:p w:rsidR="00865C67" w:rsidRDefault="00865C67">
      <w:pPr>
        <w:jc w:val="center"/>
        <w:rPr>
          <w:rFonts w:ascii="Arial" w:hAnsi="Arial" w:cs="Arial"/>
          <w:sz w:val="22"/>
          <w:szCs w:val="22"/>
        </w:rPr>
      </w:pPr>
    </w:p>
    <w:p w:rsidR="00865C67" w:rsidRDefault="00865C67">
      <w:pPr>
        <w:jc w:val="center"/>
        <w:rPr>
          <w:rFonts w:ascii="Arial" w:hAnsi="Arial" w:cs="Arial"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sz w:val="22"/>
          <w:szCs w:val="22"/>
        </w:rPr>
      </w:pPr>
    </w:p>
    <w:p w:rsidR="00C921C3" w:rsidRDefault="00EF5C2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Prof. Dr. </w:t>
      </w:r>
      <w:r w:rsidR="0061106C">
        <w:rPr>
          <w:rFonts w:ascii="Arial" w:hAnsi="Arial" w:cs="Arial"/>
          <w:b/>
          <w:sz w:val="22"/>
          <w:szCs w:val="22"/>
        </w:rPr>
        <w:t>João Rodrigo Gil</w:t>
      </w:r>
      <w:r w:rsidR="00242D5B">
        <w:rPr>
          <w:rFonts w:ascii="Arial" w:hAnsi="Arial" w:cs="Arial"/>
          <w:b/>
          <w:sz w:val="22"/>
          <w:szCs w:val="22"/>
        </w:rPr>
        <w:t xml:space="preserve"> de Los Santos</w:t>
      </w:r>
    </w:p>
    <w:p w:rsidR="00C921C3" w:rsidRPr="00C921C3" w:rsidRDefault="00C921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Chefe do Departamento de Veterinária Preventiva</w:t>
      </w:r>
    </w:p>
    <w:p w:rsidR="00C921C3" w:rsidRDefault="00C921C3">
      <w:pPr>
        <w:jc w:val="center"/>
        <w:rPr>
          <w:rFonts w:ascii="Arial" w:hAnsi="Arial" w:cs="Arial"/>
          <w:b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b/>
          <w:sz w:val="22"/>
          <w:szCs w:val="22"/>
        </w:rPr>
      </w:pPr>
    </w:p>
    <w:p w:rsidR="00865C67" w:rsidRDefault="00865C67">
      <w:pPr>
        <w:jc w:val="center"/>
        <w:rPr>
          <w:rFonts w:ascii="Arial" w:hAnsi="Arial" w:cs="Arial"/>
          <w:b/>
          <w:sz w:val="22"/>
          <w:szCs w:val="22"/>
        </w:rPr>
      </w:pPr>
    </w:p>
    <w:p w:rsidR="00971FCE" w:rsidRDefault="00971FCE">
      <w:pPr>
        <w:jc w:val="center"/>
        <w:rPr>
          <w:rFonts w:ascii="Arial" w:hAnsi="Arial" w:cs="Arial"/>
          <w:b/>
          <w:sz w:val="22"/>
          <w:szCs w:val="22"/>
        </w:rPr>
      </w:pPr>
    </w:p>
    <w:p w:rsidR="00865C67" w:rsidRDefault="00865C67">
      <w:pPr>
        <w:jc w:val="center"/>
        <w:rPr>
          <w:rFonts w:ascii="Arial" w:hAnsi="Arial" w:cs="Arial"/>
          <w:b/>
          <w:sz w:val="22"/>
          <w:szCs w:val="22"/>
        </w:rPr>
      </w:pPr>
    </w:p>
    <w:p w:rsidR="00865C67" w:rsidRDefault="00865C67">
      <w:pPr>
        <w:jc w:val="center"/>
        <w:rPr>
          <w:rFonts w:ascii="Arial" w:hAnsi="Arial" w:cs="Arial"/>
          <w:b/>
          <w:sz w:val="22"/>
          <w:szCs w:val="22"/>
        </w:rPr>
      </w:pPr>
    </w:p>
    <w:p w:rsidR="00D664AA" w:rsidRDefault="00D664AA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Prof.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BC691D">
        <w:rPr>
          <w:rFonts w:ascii="Arial" w:eastAsia="Arial" w:hAnsi="Arial" w:cs="Arial"/>
          <w:b/>
          <w:sz w:val="22"/>
          <w:szCs w:val="22"/>
        </w:rPr>
        <w:t>Dr</w:t>
      </w:r>
      <w:r w:rsidR="00C921C3">
        <w:rPr>
          <w:rFonts w:ascii="Arial" w:eastAsia="Arial" w:hAnsi="Arial" w:cs="Arial"/>
          <w:b/>
          <w:sz w:val="22"/>
          <w:szCs w:val="22"/>
        </w:rPr>
        <w:t xml:space="preserve">. </w:t>
      </w:r>
      <w:r w:rsidR="00865C67">
        <w:rPr>
          <w:rFonts w:ascii="Arial" w:eastAsia="Arial" w:hAnsi="Arial" w:cs="Arial"/>
          <w:b/>
          <w:sz w:val="22"/>
          <w:szCs w:val="22"/>
        </w:rPr>
        <w:t xml:space="preserve">Cláudio Dia </w:t>
      </w:r>
      <w:proofErr w:type="spellStart"/>
      <w:r w:rsidR="00865C67">
        <w:rPr>
          <w:rFonts w:ascii="Arial" w:eastAsia="Arial" w:hAnsi="Arial" w:cs="Arial"/>
          <w:b/>
          <w:sz w:val="22"/>
          <w:szCs w:val="22"/>
        </w:rPr>
        <w:t>Timm</w:t>
      </w:r>
      <w:proofErr w:type="spellEnd"/>
    </w:p>
    <w:p w:rsidR="00865C67" w:rsidRPr="00865C67" w:rsidRDefault="00C57BD4" w:rsidP="00865C67">
      <w:pPr>
        <w:spacing w:before="100" w:beforeAutospacing="1" w:after="100" w:afterAutospacing="1"/>
        <w:ind w:left="357"/>
        <w:jc w:val="both"/>
        <w:rPr>
          <w:rFonts w:ascii="Arial" w:hAnsi="Arial" w:cs="Arial"/>
          <w:bCs/>
          <w:sz w:val="20"/>
          <w:szCs w:val="20"/>
          <w:lang w:eastAsia="pt-BR"/>
        </w:rPr>
      </w:pPr>
      <w:r w:rsidRPr="00865C67">
        <w:rPr>
          <w:rFonts w:ascii="Arial" w:hAnsi="Arial" w:cs="Arial"/>
          <w:sz w:val="20"/>
          <w:szCs w:val="20"/>
        </w:rPr>
        <w:t>Coordenador</w:t>
      </w:r>
      <w:r w:rsidR="00865C67" w:rsidRPr="00865C67">
        <w:rPr>
          <w:rFonts w:ascii="Arial" w:hAnsi="Arial" w:cs="Arial"/>
          <w:sz w:val="20"/>
          <w:szCs w:val="20"/>
        </w:rPr>
        <w:t xml:space="preserve"> do</w:t>
      </w:r>
      <w:r w:rsidR="00D664AA" w:rsidRPr="00865C67">
        <w:rPr>
          <w:rFonts w:ascii="Arial" w:eastAsia="Arial" w:hAnsi="Arial" w:cs="Arial"/>
          <w:sz w:val="20"/>
          <w:szCs w:val="20"/>
        </w:rPr>
        <w:t xml:space="preserve"> </w:t>
      </w:r>
      <w:r w:rsidR="00D664AA" w:rsidRPr="00865C67">
        <w:rPr>
          <w:rFonts w:ascii="Arial" w:hAnsi="Arial" w:cs="Arial"/>
          <w:sz w:val="20"/>
          <w:szCs w:val="20"/>
        </w:rPr>
        <w:t>Pr</w:t>
      </w:r>
      <w:r w:rsidR="00865C67" w:rsidRPr="00865C67">
        <w:rPr>
          <w:rFonts w:ascii="Arial" w:hAnsi="Arial" w:cs="Arial"/>
          <w:sz w:val="20"/>
          <w:szCs w:val="20"/>
        </w:rPr>
        <w:t>ograma</w:t>
      </w:r>
      <w:r w:rsidR="00D664AA" w:rsidRPr="00865C67">
        <w:rPr>
          <w:rFonts w:ascii="Arial" w:eastAsia="Arial" w:hAnsi="Arial" w:cs="Arial"/>
          <w:sz w:val="20"/>
          <w:szCs w:val="20"/>
        </w:rPr>
        <w:t xml:space="preserve"> </w:t>
      </w:r>
      <w:r w:rsidR="00865C67" w:rsidRPr="00865C67">
        <w:rPr>
          <w:rFonts w:ascii="Arial" w:hAnsi="Arial" w:cs="Arial"/>
          <w:sz w:val="20"/>
          <w:szCs w:val="20"/>
        </w:rPr>
        <w:t>G</w:t>
      </w:r>
      <w:r w:rsidR="00865C67" w:rsidRPr="00865C67">
        <w:rPr>
          <w:rFonts w:ascii="Arial" w:hAnsi="Arial" w:cs="Arial"/>
          <w:bCs/>
          <w:sz w:val="20"/>
          <w:szCs w:val="20"/>
          <w:lang w:eastAsia="pt-BR"/>
        </w:rPr>
        <w:t>estão e comercialização de produtos lácteos da agricultura familiar do RS</w:t>
      </w:r>
    </w:p>
    <w:p w:rsidR="00865C67" w:rsidRDefault="00865C67" w:rsidP="00865C67">
      <w:pPr>
        <w:spacing w:before="100" w:beforeAutospacing="1" w:after="100" w:afterAutospacing="1"/>
        <w:ind w:left="357"/>
        <w:jc w:val="both"/>
        <w:rPr>
          <w:rFonts w:ascii="Arial" w:hAnsi="Arial" w:cs="Arial"/>
        </w:rPr>
      </w:pPr>
    </w:p>
    <w:p w:rsidR="00865C67" w:rsidRPr="00865C67" w:rsidRDefault="00865C67" w:rsidP="00865C67">
      <w:pPr>
        <w:spacing w:before="100" w:beforeAutospacing="1" w:after="100" w:afterAutospacing="1"/>
        <w:ind w:left="357"/>
        <w:jc w:val="both"/>
        <w:rPr>
          <w:rFonts w:ascii="Arial" w:hAnsi="Arial" w:cs="Arial"/>
        </w:rPr>
      </w:pPr>
    </w:p>
    <w:p w:rsidR="00D664AA" w:rsidRDefault="00D664AA" w:rsidP="00865C67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64AA" w:rsidRDefault="00D664AA">
      <w:pPr>
        <w:jc w:val="center"/>
        <w:rPr>
          <w:rFonts w:ascii="Arial" w:hAnsi="Arial" w:cs="Arial"/>
          <w:sz w:val="16"/>
          <w:szCs w:val="16"/>
        </w:rPr>
      </w:pPr>
    </w:p>
    <w:p w:rsidR="00D664AA" w:rsidRDefault="00FE62FE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ANEXO I - </w:t>
      </w:r>
      <w:r w:rsidR="00D664AA">
        <w:rPr>
          <w:rFonts w:ascii="Arial" w:hAnsi="Arial" w:cs="Arial"/>
          <w:color w:val="000000"/>
          <w:sz w:val="22"/>
          <w:szCs w:val="22"/>
        </w:rPr>
        <w:t>FICHA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color w:val="000000"/>
          <w:sz w:val="22"/>
          <w:szCs w:val="22"/>
        </w:rPr>
        <w:t>INSCRIÇÃO</w:t>
      </w:r>
    </w:p>
    <w:p w:rsidR="00C921C3" w:rsidRDefault="00D664A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PROCESSO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SELEÇÃO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BOLSISTAS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D664AA" w:rsidRPr="00865C67" w:rsidRDefault="00865C67" w:rsidP="00BC691D">
      <w:pPr>
        <w:spacing w:before="100" w:beforeAutospacing="1" w:after="100" w:afterAutospacing="1"/>
        <w:ind w:left="35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 xml:space="preserve">PROGRAMA </w:t>
      </w:r>
      <w:r w:rsidRPr="001A53BA">
        <w:rPr>
          <w:rFonts w:ascii="Arial" w:hAnsi="Arial" w:cs="Arial"/>
          <w:b/>
          <w:bCs/>
          <w:sz w:val="22"/>
          <w:szCs w:val="22"/>
          <w:lang w:eastAsia="pt-BR"/>
        </w:rPr>
        <w:t>GESTÃO E COMERCIALIZAÇÃO DE PRODUTOS LÁCTEOS DA AGRICULTURA FAMILIAR DO RIO GRANDE DO SUL</w:t>
      </w:r>
      <w:r w:rsidRPr="001A53BA">
        <w:rPr>
          <w:rFonts w:ascii="Arial" w:hAnsi="Arial" w:cs="Arial"/>
          <w:b/>
          <w:sz w:val="22"/>
          <w:szCs w:val="22"/>
        </w:rPr>
        <w:t>.</w:t>
      </w:r>
      <w:r w:rsidR="00E456AB" w:rsidRPr="001A6F69">
        <w:rPr>
          <w:rFonts w:ascii="Arial" w:hAnsi="Arial" w:cs="Arial"/>
          <w:b/>
        </w:rPr>
        <w:t xml:space="preserve"> </w:t>
      </w:r>
      <w:r w:rsidR="00C921C3" w:rsidRPr="001A6F69">
        <w:rPr>
          <w:rFonts w:ascii="Arial" w:eastAsia="Arial" w:hAnsi="Arial" w:cs="Arial"/>
          <w:b/>
          <w:color w:val="000000"/>
          <w:sz w:val="22"/>
          <w:szCs w:val="22"/>
        </w:rPr>
        <w:t>PROEXT- 201</w:t>
      </w:r>
      <w:r w:rsidR="00886F5A" w:rsidRPr="001A6F69">
        <w:rPr>
          <w:rFonts w:ascii="Arial" w:eastAsia="Arial" w:hAnsi="Arial" w:cs="Arial"/>
          <w:b/>
          <w:color w:val="000000"/>
          <w:sz w:val="22"/>
          <w:szCs w:val="22"/>
        </w:rPr>
        <w:t>5</w:t>
      </w:r>
    </w:p>
    <w:p w:rsidR="00D664AA" w:rsidRDefault="00D664A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(preencha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computador,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imprima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declarações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)</w:t>
      </w:r>
      <w:proofErr w:type="gramEnd"/>
    </w:p>
    <w:p w:rsidR="00D664AA" w:rsidRDefault="00D664AA">
      <w:pPr>
        <w:ind w:left="1770"/>
        <w:jc w:val="both"/>
        <w:rPr>
          <w:rFonts w:ascii="Arial" w:hAnsi="Arial" w:cs="Arial"/>
          <w:sz w:val="16"/>
          <w:szCs w:val="16"/>
        </w:rPr>
      </w:pPr>
    </w:p>
    <w:p w:rsidR="00D664AA" w:rsidRDefault="00D664AA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88"/>
      </w:tblGrid>
      <w:tr w:rsidR="00D664AA">
        <w:tc>
          <w:tcPr>
            <w:tcW w:w="9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64AA" w:rsidRDefault="00D664AA"/>
    <w:p w:rsidR="00D664AA" w:rsidRDefault="00D664AA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celular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(  </w:t>
            </w:r>
            <w:proofErr w:type="gramEnd"/>
            <w:r>
              <w:rPr>
                <w:rFonts w:ascii="Arial" w:hAnsi="Arial" w:cs="Arial"/>
              </w:rPr>
              <w:t xml:space="preserve">) </w:t>
            </w: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86"/>
        <w:gridCol w:w="5002"/>
      </w:tblGrid>
      <w:tr w:rsidR="00D664AA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0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D664AA" w:rsidRDefault="00D664AA">
      <w:pPr>
        <w:jc w:val="both"/>
      </w:pP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1F5F1E" w:rsidRDefault="001F5F1E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D664AA" w:rsidRDefault="00517DC0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de que não possui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outro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tipo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bolsa: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A64993">
        <w:rPr>
          <w:rFonts w:ascii="Arial" w:hAnsi="Arial" w:cs="Arial"/>
          <w:i/>
          <w:iCs/>
          <w:sz w:val="16"/>
          <w:szCs w:val="16"/>
        </w:rPr>
        <w:t>(ap</w:t>
      </w:r>
      <w:r>
        <w:rPr>
          <w:rFonts w:ascii="Arial" w:hAnsi="Arial" w:cs="Arial"/>
          <w:i/>
          <w:iCs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D664AA" w:rsidRDefault="00D664AA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assinado,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aluno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curso)</w:t>
      </w:r>
      <w:r>
        <w:rPr>
          <w:rFonts w:ascii="Arial" w:eastAsia="Arial" w:hAnsi="Arial" w:cs="Arial"/>
          <w:sz w:val="22"/>
          <w:szCs w:val="22"/>
        </w:rPr>
        <w:t xml:space="preserve">                        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não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beneficiário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tipo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UFPel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qualquer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outra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instituição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financiadora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(excetuando aquelas vinculadas à Coordenadoria de Assuntos Comunitários)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ter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conhecimento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impossibilidade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regulamentar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legal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acumulação</w:t>
      </w: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acadêmicas,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diferente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natureza,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tempo.</w:t>
      </w:r>
    </w:p>
    <w:p w:rsidR="00D664AA" w:rsidRDefault="00D664AA">
      <w:pPr>
        <w:snapToGrid w:val="0"/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          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EC144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664AA" w:rsidRDefault="00D664AA">
      <w:pPr>
        <w:snapToGrid w:val="0"/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1F5F1E" w:rsidRDefault="001F5F1E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</w:p>
    <w:p w:rsidR="00D664AA" w:rsidRDefault="009F5B46">
      <w:pPr>
        <w:snapToGrid w:val="0"/>
        <w:spacing w:before="80" w:after="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D664AA">
        <w:rPr>
          <w:rFonts w:ascii="Arial" w:hAnsi="Arial" w:cs="Arial"/>
          <w:b/>
          <w:sz w:val="22"/>
          <w:szCs w:val="22"/>
        </w:rPr>
        <w:t>.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Termo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de</w:t>
      </w:r>
      <w:r w:rsidR="00D664AA">
        <w:rPr>
          <w:rFonts w:ascii="Arial" w:eastAsia="Arial" w:hAnsi="Arial" w:cs="Arial"/>
          <w:b/>
          <w:sz w:val="22"/>
          <w:szCs w:val="22"/>
        </w:rPr>
        <w:t xml:space="preserve"> </w:t>
      </w:r>
      <w:r w:rsidR="00D664AA">
        <w:rPr>
          <w:rFonts w:ascii="Arial" w:hAnsi="Arial" w:cs="Arial"/>
          <w:b/>
          <w:sz w:val="22"/>
          <w:szCs w:val="22"/>
        </w:rPr>
        <w:t>compromisso:</w:t>
      </w:r>
    </w:p>
    <w:p w:rsidR="00D664AA" w:rsidRDefault="00D664AA">
      <w:pPr>
        <w:spacing w:before="80" w:after="80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Eu,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0846DB">
        <w:rPr>
          <w:rFonts w:ascii="Arial" w:hAnsi="Arial" w:cs="Arial"/>
          <w:i/>
          <w:iCs/>
          <w:sz w:val="16"/>
          <w:szCs w:val="16"/>
        </w:rPr>
        <w:t>(ap</w:t>
      </w:r>
      <w:r>
        <w:rPr>
          <w:rFonts w:ascii="Arial" w:hAnsi="Arial" w:cs="Arial"/>
          <w:i/>
          <w:iCs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seu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sz w:val="16"/>
          <w:szCs w:val="16"/>
        </w:rPr>
        <w:t>)</w:t>
      </w:r>
      <w:proofErr w:type="gramEnd"/>
    </w:p>
    <w:p w:rsidR="00D664AA" w:rsidRDefault="00D664AA">
      <w:pPr>
        <w:spacing w:before="80" w:after="80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Aluno(</w:t>
      </w:r>
      <w:proofErr w:type="gramEnd"/>
      <w:r>
        <w:rPr>
          <w:rFonts w:ascii="Arial" w:hAnsi="Arial" w:cs="Arial"/>
          <w:sz w:val="22"/>
          <w:szCs w:val="22"/>
        </w:rPr>
        <w:t>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regularmente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matriculado(a)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</w:t>
      </w:r>
      <w:r>
        <w:rPr>
          <w:rFonts w:ascii="Arial" w:eastAsia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curso)</w:t>
      </w: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</w:t>
      </w:r>
    </w:p>
    <w:p w:rsidR="00D664AA" w:rsidRDefault="00D664AA">
      <w:pPr>
        <w:spacing w:before="80" w:after="8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da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Universidade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Federal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Pelotas,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comprometo-me,</w:t>
      </w:r>
      <w:r>
        <w:rPr>
          <w:rFonts w:ascii="Arial" w:eastAsia="Arial" w:hAnsi="Arial" w:cs="Arial"/>
          <w:sz w:val="22"/>
          <w:szCs w:val="22"/>
        </w:rPr>
        <w:t xml:space="preserve"> se selecionado(a) como bolsista,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participar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eventos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promovidos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Pró-Reitoria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Extensão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Cultura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e/ou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outros</w:t>
      </w:r>
      <w:r>
        <w:rPr>
          <w:rFonts w:ascii="Arial" w:eastAsia="Arial" w:hAnsi="Arial" w:cs="Arial"/>
          <w:sz w:val="22"/>
          <w:szCs w:val="22"/>
        </w:rPr>
        <w:t xml:space="preserve"> em </w:t>
      </w:r>
      <w:r>
        <w:rPr>
          <w:rFonts w:ascii="Arial" w:hAnsi="Arial" w:cs="Arial"/>
          <w:sz w:val="22"/>
          <w:szCs w:val="22"/>
        </w:rPr>
        <w:t>que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fizer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necessária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minha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presença</w:t>
      </w:r>
      <w:r>
        <w:rPr>
          <w:rFonts w:ascii="Arial" w:eastAsia="Arial" w:hAnsi="Arial" w:cs="Arial"/>
          <w:sz w:val="22"/>
          <w:szCs w:val="22"/>
        </w:rPr>
        <w:t xml:space="preserve"> como b</w:t>
      </w:r>
      <w:r>
        <w:rPr>
          <w:rFonts w:ascii="Arial" w:hAnsi="Arial" w:cs="Arial"/>
          <w:sz w:val="22"/>
          <w:szCs w:val="22"/>
        </w:rPr>
        <w:t>olsista,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estou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ciente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período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mínimo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permanência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Bolsa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 w:after="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Pelotas,</w:t>
      </w:r>
      <w:proofErr w:type="gramStart"/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de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C921C3">
        <w:rPr>
          <w:rFonts w:ascii="Arial" w:hAnsi="Arial" w:cs="Arial"/>
          <w:sz w:val="22"/>
          <w:szCs w:val="22"/>
        </w:rPr>
        <w:t xml:space="preserve">        </w:t>
      </w:r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</w:t>
      </w:r>
      <w:r w:rsidR="000846D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:rsidR="00D664AA" w:rsidRDefault="00D664AA">
      <w:pPr>
        <w:spacing w:before="8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</w:t>
      </w:r>
    </w:p>
    <w:p w:rsidR="00D664AA" w:rsidRDefault="00D664AA">
      <w:pPr>
        <w:spacing w:before="8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D664AA" w:rsidRPr="00FE62FE" w:rsidRDefault="00D664AA" w:rsidP="00FE62FE">
      <w:pPr>
        <w:pageBreakBefore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D664AA" w:rsidRDefault="009F5B4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10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(a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será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62"/>
        <w:gridCol w:w="1662"/>
        <w:gridCol w:w="1662"/>
        <w:gridCol w:w="1662"/>
        <w:gridCol w:w="1662"/>
        <w:gridCol w:w="1329"/>
        <w:gridCol w:w="1560"/>
      </w:tblGrid>
      <w:tr w:rsidR="00C825B7" w:rsidTr="00C825B7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3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</w:t>
            </w: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16h00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17h00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18h00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5B7" w:rsidTr="00C825B7"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18h00 – 19h00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5B7" w:rsidRDefault="00C825B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64AA" w:rsidRDefault="00D664AA">
      <w:pPr>
        <w:jc w:val="both"/>
      </w:pPr>
    </w:p>
    <w:p w:rsidR="00D664AA" w:rsidRDefault="009F5B46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Declaração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tempo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horas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atividades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semanais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bolsista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de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extensão.</w:t>
      </w:r>
    </w:p>
    <w:p w:rsidR="00D664AA" w:rsidRDefault="00D664AA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</w:rPr>
        <w:t>Eu,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9F5B46">
        <w:rPr>
          <w:rFonts w:ascii="Arial" w:hAnsi="Arial" w:cs="Arial"/>
          <w:i/>
          <w:iCs/>
          <w:color w:val="000000"/>
          <w:sz w:val="16"/>
          <w:szCs w:val="16"/>
        </w:rPr>
        <w:t>(ap</w:t>
      </w:r>
      <w:r>
        <w:rPr>
          <w:rFonts w:ascii="Arial" w:hAnsi="Arial" w:cs="Arial"/>
          <w:i/>
          <w:iCs/>
          <w:color w:val="000000"/>
          <w:sz w:val="16"/>
          <w:szCs w:val="16"/>
        </w:rPr>
        <w:t>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seu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nome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completo</w:t>
      </w:r>
      <w:proofErr w:type="gramStart"/>
      <w:r>
        <w:rPr>
          <w:rFonts w:ascii="Arial" w:hAnsi="Arial" w:cs="Arial"/>
          <w:i/>
          <w:iCs/>
          <w:color w:val="000000"/>
          <w:sz w:val="16"/>
          <w:szCs w:val="16"/>
        </w:rPr>
        <w:t>)</w:t>
      </w:r>
      <w:proofErr w:type="gramEnd"/>
    </w:p>
    <w:p w:rsidR="00D664AA" w:rsidRDefault="00D664AA">
      <w:pPr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abaixo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assinado(a),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aluno(a)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regularmente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matriculado(a)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Curso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(apague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este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parêntese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digite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o</w:t>
      </w:r>
      <w:r>
        <w:rPr>
          <w:rFonts w:ascii="Arial" w:eastAsia="Arial" w:hAnsi="Arial" w:cs="Arial"/>
          <w:i/>
          <w:i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color w:val="000000"/>
          <w:sz w:val="16"/>
          <w:szCs w:val="16"/>
        </w:rPr>
        <w:t>curso)</w:t>
      </w: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declaro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disponho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(vinte)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semanais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previstas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conforme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acima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identificados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(para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1668D">
        <w:rPr>
          <w:rFonts w:ascii="Arial" w:eastAsia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º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semestre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735D25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).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Pelotas,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C921C3">
        <w:rPr>
          <w:rFonts w:ascii="Arial" w:hAnsi="Arial" w:cs="Arial"/>
          <w:color w:val="000000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de</w:t>
      </w:r>
      <w:r w:rsidR="00C921C3">
        <w:rPr>
          <w:rFonts w:ascii="Arial" w:eastAsia="Arial" w:hAnsi="Arial" w:cs="Arial"/>
          <w:color w:val="000000"/>
          <w:sz w:val="22"/>
          <w:szCs w:val="22"/>
        </w:rPr>
        <w:t xml:space="preserve">                 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201</w:t>
      </w:r>
      <w:r w:rsidR="00735D25">
        <w:rPr>
          <w:rFonts w:ascii="Arial" w:hAnsi="Arial" w:cs="Arial"/>
          <w:color w:val="000000"/>
          <w:sz w:val="22"/>
          <w:szCs w:val="22"/>
        </w:rPr>
        <w:t>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_____________________________________________________</w:t>
      </w:r>
    </w:p>
    <w:p w:rsidR="00D664AA" w:rsidRDefault="00D664AA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Estudante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candidato(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a)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p w:rsidR="00D664AA" w:rsidRDefault="00735D25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Informação</w:t>
      </w:r>
      <w:r w:rsidR="00D664A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 w:rsidR="00D664AA">
        <w:rPr>
          <w:rFonts w:ascii="Arial" w:hAnsi="Arial" w:cs="Arial"/>
          <w:b/>
          <w:bCs/>
          <w:color w:val="000000"/>
          <w:sz w:val="22"/>
          <w:szCs w:val="22"/>
        </w:rPr>
        <w:t>complementar.</w:t>
      </w:r>
    </w:p>
    <w:p w:rsidR="00D664AA" w:rsidRDefault="00D664A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você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já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participou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algum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projeto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pesquisa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e/ou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extensão (na UFPEL ou em outra instituição de ensino superior),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informe</w:t>
      </w:r>
      <w:r>
        <w:rPr>
          <w:rFonts w:ascii="Arial" w:hAnsi="Arial" w:cs="Arial"/>
          <w:color w:val="000000"/>
          <w:sz w:val="22"/>
          <w:szCs w:val="22"/>
        </w:rPr>
        <w:t>-o(s)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quadro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abaixo,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explicando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brevemente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atividades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desenvolvidas;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</w:t>
      </w:r>
      <w:r>
        <w:rPr>
          <w:rFonts w:ascii="Arial" w:hAnsi="Arial" w:cs="Arial"/>
          <w:color w:val="000000"/>
          <w:sz w:val="22"/>
          <w:szCs w:val="22"/>
        </w:rPr>
        <w:t>nexe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à sua documentação </w:t>
      </w:r>
      <w:r>
        <w:rPr>
          <w:rFonts w:ascii="Arial" w:hAnsi="Arial" w:cs="Arial"/>
          <w:color w:val="000000"/>
          <w:sz w:val="22"/>
          <w:szCs w:val="22"/>
        </w:rPr>
        <w:t>atestado(s)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ou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certificado(s)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de sua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participação. Esta informação será levada em consideração no processo de seleção.</w:t>
      </w:r>
    </w:p>
    <w:p w:rsidR="00D664AA" w:rsidRDefault="00D664AA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773"/>
      </w:tblGrid>
      <w:tr w:rsidR="00D664AA" w:rsidTr="00507FAF">
        <w:tc>
          <w:tcPr>
            <w:tcW w:w="107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664AA" w:rsidRDefault="00D664AA">
            <w:pPr>
              <w:pStyle w:val="Contedodatabela"/>
              <w:snapToGrid w:val="0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1F5F1E" w:rsidRDefault="001F5F1E">
            <w:pPr>
              <w:pStyle w:val="Contedodatabela"/>
              <w:jc w:val="both"/>
              <w:rPr>
                <w:rFonts w:ascii="Arial" w:hAnsi="Arial" w:cs="Arial"/>
              </w:rPr>
            </w:pPr>
          </w:p>
          <w:p w:rsidR="00D664AA" w:rsidRDefault="00D664AA">
            <w:pPr>
              <w:pStyle w:val="Contedodatabela"/>
              <w:jc w:val="both"/>
              <w:rPr>
                <w:rFonts w:ascii="Arial" w:hAnsi="Arial" w:cs="Arial"/>
              </w:rPr>
            </w:pPr>
          </w:p>
        </w:tc>
      </w:tr>
    </w:tbl>
    <w:p w:rsidR="00D664AA" w:rsidRDefault="00D664AA" w:rsidP="00FE62FE"/>
    <w:p w:rsidR="00865C67" w:rsidRDefault="00865C67" w:rsidP="00865C67">
      <w:pPr>
        <w:pBdr>
          <w:bottom w:val="single" w:sz="4" w:space="1" w:color="000000"/>
        </w:pBd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p w:rsidR="00865C67" w:rsidRDefault="00865C67" w:rsidP="00865C67">
      <w:pPr>
        <w:jc w:val="center"/>
        <w:rPr>
          <w:rFonts w:ascii="Arial" w:hAnsi="Arial" w:cs="Arial"/>
          <w:b/>
          <w:color w:val="000000"/>
        </w:rPr>
      </w:pPr>
    </w:p>
    <w:p w:rsidR="00865C67" w:rsidRDefault="00865C67" w:rsidP="00865C67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RECIBO DE INSCRIÇÃO</w:t>
      </w:r>
    </w:p>
    <w:p w:rsidR="00865C67" w:rsidRDefault="00865C67" w:rsidP="00865C67">
      <w:pPr>
        <w:jc w:val="center"/>
        <w:rPr>
          <w:rFonts w:ascii="Arial" w:hAnsi="Arial" w:cs="Arial"/>
          <w:b/>
          <w:color w:val="000000"/>
        </w:rPr>
      </w:pPr>
    </w:p>
    <w:p w:rsidR="00865C67" w:rsidRDefault="00865C67" w:rsidP="00865C67">
      <w:pPr>
        <w:jc w:val="center"/>
        <w:rPr>
          <w:rFonts w:ascii="Arial" w:hAnsi="Arial" w:cs="Arial"/>
          <w:b/>
          <w:color w:val="000000"/>
        </w:rPr>
      </w:pPr>
    </w:p>
    <w:p w:rsidR="00865C67" w:rsidRDefault="00865C67" w:rsidP="00865C67">
      <w:pPr>
        <w:spacing w:line="48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Recebi do estudante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seu nome)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sua inscrição como candidato a bolsa de extensão no Projeto/Programa </w:t>
      </w:r>
      <w:r>
        <w:rPr>
          <w:rFonts w:ascii="Arial" w:hAnsi="Arial" w:cs="Arial"/>
          <w:color w:val="000000"/>
          <w:sz w:val="16"/>
          <w:szCs w:val="16"/>
          <w:u w:val="single"/>
        </w:rPr>
        <w:t>(apague este parêntese e escreva o nome do projeto/programa)</w:t>
      </w:r>
      <w:r>
        <w:rPr>
          <w:rFonts w:ascii="Arial" w:hAnsi="Arial" w:cs="Arial"/>
          <w:color w:val="000000"/>
          <w:sz w:val="16"/>
          <w:szCs w:val="16"/>
        </w:rPr>
        <w:t xml:space="preserve">                         </w:t>
      </w:r>
      <w:r>
        <w:rPr>
          <w:rFonts w:ascii="Arial" w:hAnsi="Arial" w:cs="Arial"/>
          <w:color w:val="000000"/>
        </w:rPr>
        <w:t xml:space="preserve">  no âmb</w:t>
      </w:r>
      <w:r w:rsidR="00C96552">
        <w:rPr>
          <w:rFonts w:ascii="Arial" w:hAnsi="Arial" w:cs="Arial"/>
          <w:color w:val="000000"/>
        </w:rPr>
        <w:t>ito do Edital PROEXT2015.</w:t>
      </w:r>
    </w:p>
    <w:p w:rsidR="00865C67" w:rsidRDefault="00865C67" w:rsidP="00865C67">
      <w:pPr>
        <w:spacing w:line="480" w:lineRule="auto"/>
        <w:jc w:val="both"/>
        <w:rPr>
          <w:rFonts w:ascii="Arial" w:hAnsi="Arial" w:cs="Arial"/>
          <w:color w:val="000000"/>
        </w:rPr>
      </w:pPr>
    </w:p>
    <w:p w:rsidR="00865C67" w:rsidRDefault="00865C67" w:rsidP="00865C67">
      <w:pPr>
        <w:spacing w:line="48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Pelotas, ___ /___ / ___</w:t>
      </w:r>
    </w:p>
    <w:p w:rsidR="00865C67" w:rsidRDefault="00865C67" w:rsidP="00865C67">
      <w:pPr>
        <w:spacing w:line="48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</w:t>
      </w:r>
    </w:p>
    <w:p w:rsidR="00865C67" w:rsidRDefault="00865C67" w:rsidP="00865C67">
      <w:pPr>
        <w:spacing w:line="48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Nome de quem recebeu a inscrição: </w:t>
      </w:r>
    </w:p>
    <w:p w:rsidR="00865C67" w:rsidRDefault="00865C67" w:rsidP="00FE62FE"/>
    <w:sectPr w:rsidR="00865C67" w:rsidSect="00971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BD9" w:rsidRDefault="00F94BD9">
      <w:r>
        <w:separator/>
      </w:r>
    </w:p>
  </w:endnote>
  <w:endnote w:type="continuationSeparator" w:id="0">
    <w:p w:rsidR="00F94BD9" w:rsidRDefault="00F94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BD9" w:rsidRDefault="00F94BD9">
      <w:r>
        <w:separator/>
      </w:r>
    </w:p>
  </w:footnote>
  <w:footnote w:type="continuationSeparator" w:id="0">
    <w:p w:rsidR="00F94BD9" w:rsidRDefault="00F94B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79D50CD"/>
    <w:multiLevelType w:val="hybridMultilevel"/>
    <w:tmpl w:val="F58486D4"/>
    <w:lvl w:ilvl="0" w:tplc="13F291E8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color w:val="auto"/>
      </w:rPr>
    </w:lvl>
    <w:lvl w:ilvl="1" w:tplc="07827972">
      <w:numFmt w:val="none"/>
      <w:lvlText w:val=""/>
      <w:lvlJc w:val="left"/>
      <w:pPr>
        <w:tabs>
          <w:tab w:val="num" w:pos="360"/>
        </w:tabs>
      </w:pPr>
    </w:lvl>
    <w:lvl w:ilvl="2" w:tplc="A76EB9FC">
      <w:numFmt w:val="none"/>
      <w:lvlText w:val=""/>
      <w:lvlJc w:val="left"/>
      <w:pPr>
        <w:tabs>
          <w:tab w:val="num" w:pos="360"/>
        </w:tabs>
      </w:pPr>
    </w:lvl>
    <w:lvl w:ilvl="3" w:tplc="A0A8DE06">
      <w:numFmt w:val="none"/>
      <w:lvlText w:val=""/>
      <w:lvlJc w:val="left"/>
      <w:pPr>
        <w:tabs>
          <w:tab w:val="num" w:pos="360"/>
        </w:tabs>
      </w:pPr>
    </w:lvl>
    <w:lvl w:ilvl="4" w:tplc="2B444A96">
      <w:numFmt w:val="none"/>
      <w:lvlText w:val=""/>
      <w:lvlJc w:val="left"/>
      <w:pPr>
        <w:tabs>
          <w:tab w:val="num" w:pos="360"/>
        </w:tabs>
      </w:pPr>
    </w:lvl>
    <w:lvl w:ilvl="5" w:tplc="EA1A8F32">
      <w:numFmt w:val="none"/>
      <w:lvlText w:val=""/>
      <w:lvlJc w:val="left"/>
      <w:pPr>
        <w:tabs>
          <w:tab w:val="num" w:pos="360"/>
        </w:tabs>
      </w:pPr>
    </w:lvl>
    <w:lvl w:ilvl="6" w:tplc="0B96D9FA">
      <w:numFmt w:val="none"/>
      <w:lvlText w:val=""/>
      <w:lvlJc w:val="left"/>
      <w:pPr>
        <w:tabs>
          <w:tab w:val="num" w:pos="360"/>
        </w:tabs>
      </w:pPr>
    </w:lvl>
    <w:lvl w:ilvl="7" w:tplc="C73CC43E">
      <w:numFmt w:val="none"/>
      <w:lvlText w:val=""/>
      <w:lvlJc w:val="left"/>
      <w:pPr>
        <w:tabs>
          <w:tab w:val="num" w:pos="360"/>
        </w:tabs>
      </w:pPr>
    </w:lvl>
    <w:lvl w:ilvl="8" w:tplc="2970346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F9F4B37"/>
    <w:multiLevelType w:val="hybridMultilevel"/>
    <w:tmpl w:val="64DEFCD2"/>
    <w:lvl w:ilvl="0" w:tplc="0416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A0D99"/>
    <w:rsid w:val="00016369"/>
    <w:rsid w:val="000846DB"/>
    <w:rsid w:val="00150B44"/>
    <w:rsid w:val="001604D9"/>
    <w:rsid w:val="00180C9D"/>
    <w:rsid w:val="001A0D99"/>
    <w:rsid w:val="001A53BA"/>
    <w:rsid w:val="001A6F69"/>
    <w:rsid w:val="001C6389"/>
    <w:rsid w:val="001F5F1E"/>
    <w:rsid w:val="00203401"/>
    <w:rsid w:val="002203ED"/>
    <w:rsid w:val="00242D5B"/>
    <w:rsid w:val="002529F8"/>
    <w:rsid w:val="00293BE7"/>
    <w:rsid w:val="002C2D60"/>
    <w:rsid w:val="002C49CB"/>
    <w:rsid w:val="002F09DE"/>
    <w:rsid w:val="00370CD7"/>
    <w:rsid w:val="00380DF7"/>
    <w:rsid w:val="0038272E"/>
    <w:rsid w:val="003E2175"/>
    <w:rsid w:val="004010AC"/>
    <w:rsid w:val="00464461"/>
    <w:rsid w:val="00486B3F"/>
    <w:rsid w:val="00497531"/>
    <w:rsid w:val="004A4446"/>
    <w:rsid w:val="004E0908"/>
    <w:rsid w:val="005050B3"/>
    <w:rsid w:val="00507FAF"/>
    <w:rsid w:val="00517DC0"/>
    <w:rsid w:val="005554B5"/>
    <w:rsid w:val="005A52F6"/>
    <w:rsid w:val="005B145A"/>
    <w:rsid w:val="005C3A04"/>
    <w:rsid w:val="0061106C"/>
    <w:rsid w:val="0061754E"/>
    <w:rsid w:val="00650B73"/>
    <w:rsid w:val="006614D5"/>
    <w:rsid w:val="006C64FA"/>
    <w:rsid w:val="006E10F3"/>
    <w:rsid w:val="00735D25"/>
    <w:rsid w:val="007458D6"/>
    <w:rsid w:val="00757515"/>
    <w:rsid w:val="007A6216"/>
    <w:rsid w:val="007C7358"/>
    <w:rsid w:val="007D1F9F"/>
    <w:rsid w:val="007E2B6F"/>
    <w:rsid w:val="007E3CAE"/>
    <w:rsid w:val="008122E7"/>
    <w:rsid w:val="008162BE"/>
    <w:rsid w:val="00840F11"/>
    <w:rsid w:val="008527A0"/>
    <w:rsid w:val="00865C67"/>
    <w:rsid w:val="00886F5A"/>
    <w:rsid w:val="008D53D3"/>
    <w:rsid w:val="00971FCE"/>
    <w:rsid w:val="009A0FF9"/>
    <w:rsid w:val="009B7108"/>
    <w:rsid w:val="009E4921"/>
    <w:rsid w:val="009F44DC"/>
    <w:rsid w:val="009F5B46"/>
    <w:rsid w:val="00A247CD"/>
    <w:rsid w:val="00A64993"/>
    <w:rsid w:val="00AC5C94"/>
    <w:rsid w:val="00B148AF"/>
    <w:rsid w:val="00B82921"/>
    <w:rsid w:val="00B94233"/>
    <w:rsid w:val="00BB32B3"/>
    <w:rsid w:val="00BC691D"/>
    <w:rsid w:val="00BD0D09"/>
    <w:rsid w:val="00C44AD6"/>
    <w:rsid w:val="00C56E8C"/>
    <w:rsid w:val="00C57BD4"/>
    <w:rsid w:val="00C825B7"/>
    <w:rsid w:val="00C921C3"/>
    <w:rsid w:val="00C96552"/>
    <w:rsid w:val="00CA05B2"/>
    <w:rsid w:val="00CA1A74"/>
    <w:rsid w:val="00CC0735"/>
    <w:rsid w:val="00CE6A2C"/>
    <w:rsid w:val="00D234D0"/>
    <w:rsid w:val="00D316FC"/>
    <w:rsid w:val="00D362D7"/>
    <w:rsid w:val="00D5492E"/>
    <w:rsid w:val="00D664AA"/>
    <w:rsid w:val="00D869C2"/>
    <w:rsid w:val="00D879B0"/>
    <w:rsid w:val="00E1668D"/>
    <w:rsid w:val="00E2165A"/>
    <w:rsid w:val="00E22690"/>
    <w:rsid w:val="00E456AB"/>
    <w:rsid w:val="00E52EEA"/>
    <w:rsid w:val="00E85DEB"/>
    <w:rsid w:val="00E97197"/>
    <w:rsid w:val="00EC1449"/>
    <w:rsid w:val="00ED7A42"/>
    <w:rsid w:val="00EF5C2A"/>
    <w:rsid w:val="00F573C8"/>
    <w:rsid w:val="00F70EC7"/>
    <w:rsid w:val="00F94BD9"/>
    <w:rsid w:val="00FA0F3A"/>
    <w:rsid w:val="00FA0F49"/>
    <w:rsid w:val="00FA56D3"/>
    <w:rsid w:val="00FC01AF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DE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Ttulo10"/>
    <w:next w:val="Corpodetexto"/>
    <w:qFormat/>
    <w:rsid w:val="00E85DE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85DEB"/>
  </w:style>
  <w:style w:type="character" w:customStyle="1" w:styleId="WW-Absatz-Standardschriftart">
    <w:name w:val="WW-Absatz-Standardschriftart"/>
    <w:rsid w:val="00E85DEB"/>
  </w:style>
  <w:style w:type="character" w:customStyle="1" w:styleId="WW-Absatz-Standardschriftart1">
    <w:name w:val="WW-Absatz-Standardschriftart1"/>
    <w:rsid w:val="00E85DEB"/>
  </w:style>
  <w:style w:type="character" w:customStyle="1" w:styleId="WW-Absatz-Standardschriftart11">
    <w:name w:val="WW-Absatz-Standardschriftart11"/>
    <w:rsid w:val="00E85DEB"/>
  </w:style>
  <w:style w:type="character" w:customStyle="1" w:styleId="WW-Absatz-Standardschriftart111">
    <w:name w:val="WW-Absatz-Standardschriftart111"/>
    <w:rsid w:val="00E85DEB"/>
  </w:style>
  <w:style w:type="character" w:customStyle="1" w:styleId="WW-Absatz-Standardschriftart1111">
    <w:name w:val="WW-Absatz-Standardschriftart1111"/>
    <w:rsid w:val="00E85DEB"/>
  </w:style>
  <w:style w:type="character" w:customStyle="1" w:styleId="WW-Absatz-Standardschriftart11111">
    <w:name w:val="WW-Absatz-Standardschriftart11111"/>
    <w:rsid w:val="00E85DEB"/>
  </w:style>
  <w:style w:type="character" w:customStyle="1" w:styleId="WW8Num2z0">
    <w:name w:val="WW8Num2z0"/>
    <w:rsid w:val="00E85DEB"/>
    <w:rPr>
      <w:color w:val="000000"/>
    </w:rPr>
  </w:style>
  <w:style w:type="character" w:customStyle="1" w:styleId="WW-Absatz-Standardschriftart111111">
    <w:name w:val="WW-Absatz-Standardschriftart111111"/>
    <w:rsid w:val="00E85DEB"/>
  </w:style>
  <w:style w:type="character" w:customStyle="1" w:styleId="WW8Num1z0">
    <w:name w:val="WW8Num1z0"/>
    <w:rsid w:val="00E85DEB"/>
    <w:rPr>
      <w:color w:val="000000"/>
    </w:rPr>
  </w:style>
  <w:style w:type="character" w:customStyle="1" w:styleId="Fontepargpadro1">
    <w:name w:val="Fonte parág. padrão1"/>
    <w:rsid w:val="00E85DEB"/>
  </w:style>
  <w:style w:type="character" w:styleId="Hyperlink">
    <w:name w:val="Hyperlink"/>
    <w:rsid w:val="00E85DEB"/>
    <w:rPr>
      <w:color w:val="0000FF"/>
      <w:u w:val="single"/>
    </w:rPr>
  </w:style>
  <w:style w:type="character" w:styleId="HiperlinkVisitado">
    <w:name w:val="FollowedHyperlink"/>
    <w:rsid w:val="00E85DEB"/>
    <w:rPr>
      <w:color w:val="800080"/>
      <w:u w:val="single"/>
    </w:rPr>
  </w:style>
  <w:style w:type="character" w:customStyle="1" w:styleId="Caracteresdenotaderodap">
    <w:name w:val="Caracteres de nota de rodapé"/>
    <w:rsid w:val="00E85DEB"/>
  </w:style>
  <w:style w:type="character" w:styleId="Refdenotaderodap">
    <w:name w:val="footnote reference"/>
    <w:rsid w:val="00E85DEB"/>
    <w:rPr>
      <w:vertAlign w:val="superscript"/>
    </w:rPr>
  </w:style>
  <w:style w:type="character" w:customStyle="1" w:styleId="Smbolosdenumerao">
    <w:name w:val="Símbolos de numeração"/>
    <w:rsid w:val="00E85DEB"/>
  </w:style>
  <w:style w:type="character" w:customStyle="1" w:styleId="Caracteresdenotadefim">
    <w:name w:val="Caracteres de nota de fim"/>
    <w:rsid w:val="00E85DEB"/>
    <w:rPr>
      <w:vertAlign w:val="superscript"/>
    </w:rPr>
  </w:style>
  <w:style w:type="character" w:customStyle="1" w:styleId="WW-Caracteresdenotadefim">
    <w:name w:val="WW-Caracteres de nota de fim"/>
    <w:rsid w:val="00E85DEB"/>
  </w:style>
  <w:style w:type="character" w:styleId="Refdenotadefim">
    <w:name w:val="endnote reference"/>
    <w:rsid w:val="00E85DEB"/>
    <w:rPr>
      <w:vertAlign w:val="superscript"/>
    </w:rPr>
  </w:style>
  <w:style w:type="paragraph" w:customStyle="1" w:styleId="Ttulo10">
    <w:name w:val="Título1"/>
    <w:basedOn w:val="Normal"/>
    <w:next w:val="Corpodetexto"/>
    <w:rsid w:val="00E85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E85DEB"/>
    <w:pPr>
      <w:spacing w:after="120"/>
    </w:pPr>
  </w:style>
  <w:style w:type="paragraph" w:styleId="Lista">
    <w:name w:val="List"/>
    <w:basedOn w:val="Corpodetexto"/>
    <w:rsid w:val="00E85DEB"/>
    <w:rPr>
      <w:rFonts w:cs="Mangal"/>
    </w:rPr>
  </w:style>
  <w:style w:type="paragraph" w:customStyle="1" w:styleId="Legenda1">
    <w:name w:val="Legenda1"/>
    <w:basedOn w:val="Normal"/>
    <w:rsid w:val="00E85D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85DEB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E85DEB"/>
    <w:pPr>
      <w:ind w:left="708"/>
    </w:pPr>
  </w:style>
  <w:style w:type="paragraph" w:styleId="Textodenotaderodap">
    <w:name w:val="footnote text"/>
    <w:basedOn w:val="Normal"/>
    <w:rsid w:val="00E85DEB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rsid w:val="00E85DEB"/>
    <w:pPr>
      <w:suppressLineNumbers/>
    </w:pPr>
  </w:style>
  <w:style w:type="paragraph" w:customStyle="1" w:styleId="Contedodetabela">
    <w:name w:val="Conteúdo de tabela"/>
    <w:basedOn w:val="Normal"/>
    <w:rsid w:val="00E85DEB"/>
    <w:pPr>
      <w:suppressLineNumbers/>
    </w:pPr>
  </w:style>
  <w:style w:type="paragraph" w:customStyle="1" w:styleId="Ttulodetabela">
    <w:name w:val="Título de tabela"/>
    <w:basedOn w:val="Contedodatabela"/>
    <w:rsid w:val="00E85DEB"/>
    <w:pPr>
      <w:jc w:val="center"/>
    </w:pPr>
    <w:rPr>
      <w:b/>
      <w:bCs/>
    </w:rPr>
  </w:style>
  <w:style w:type="character" w:customStyle="1" w:styleId="hascaption">
    <w:name w:val="hascaption"/>
    <w:basedOn w:val="Fontepargpadro"/>
    <w:rsid w:val="00B94233"/>
  </w:style>
  <w:style w:type="paragraph" w:customStyle="1" w:styleId="Default">
    <w:name w:val="Default"/>
    <w:rsid w:val="001A6F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DE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Ttulo10"/>
    <w:next w:val="Corpodetexto"/>
    <w:qFormat/>
    <w:rsid w:val="00E85DEB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E85DEB"/>
  </w:style>
  <w:style w:type="character" w:customStyle="1" w:styleId="WW-Absatz-Standardschriftart">
    <w:name w:val="WW-Absatz-Standardschriftart"/>
    <w:rsid w:val="00E85DEB"/>
  </w:style>
  <w:style w:type="character" w:customStyle="1" w:styleId="WW-Absatz-Standardschriftart1">
    <w:name w:val="WW-Absatz-Standardschriftart1"/>
    <w:rsid w:val="00E85DEB"/>
  </w:style>
  <w:style w:type="character" w:customStyle="1" w:styleId="WW-Absatz-Standardschriftart11">
    <w:name w:val="WW-Absatz-Standardschriftart11"/>
    <w:rsid w:val="00E85DEB"/>
  </w:style>
  <w:style w:type="character" w:customStyle="1" w:styleId="WW-Absatz-Standardschriftart111">
    <w:name w:val="WW-Absatz-Standardschriftart111"/>
    <w:rsid w:val="00E85DEB"/>
  </w:style>
  <w:style w:type="character" w:customStyle="1" w:styleId="WW-Absatz-Standardschriftart1111">
    <w:name w:val="WW-Absatz-Standardschriftart1111"/>
    <w:rsid w:val="00E85DEB"/>
  </w:style>
  <w:style w:type="character" w:customStyle="1" w:styleId="WW-Absatz-Standardschriftart11111">
    <w:name w:val="WW-Absatz-Standardschriftart11111"/>
    <w:rsid w:val="00E85DEB"/>
  </w:style>
  <w:style w:type="character" w:customStyle="1" w:styleId="WW8Num2z0">
    <w:name w:val="WW8Num2z0"/>
    <w:rsid w:val="00E85DEB"/>
    <w:rPr>
      <w:color w:val="000000"/>
    </w:rPr>
  </w:style>
  <w:style w:type="character" w:customStyle="1" w:styleId="WW-Absatz-Standardschriftart111111">
    <w:name w:val="WW-Absatz-Standardschriftart111111"/>
    <w:rsid w:val="00E85DEB"/>
  </w:style>
  <w:style w:type="character" w:customStyle="1" w:styleId="WW8Num1z0">
    <w:name w:val="WW8Num1z0"/>
    <w:rsid w:val="00E85DEB"/>
    <w:rPr>
      <w:color w:val="000000"/>
    </w:rPr>
  </w:style>
  <w:style w:type="character" w:customStyle="1" w:styleId="Fontepargpadro1">
    <w:name w:val="Fonte parág. padrão1"/>
    <w:rsid w:val="00E85DEB"/>
  </w:style>
  <w:style w:type="character" w:styleId="Hyperlink">
    <w:name w:val="Hyperlink"/>
    <w:rsid w:val="00E85DEB"/>
    <w:rPr>
      <w:color w:val="0000FF"/>
      <w:u w:val="single"/>
    </w:rPr>
  </w:style>
  <w:style w:type="character" w:styleId="HiperlinkVisitado">
    <w:name w:val="FollowedHyperlink"/>
    <w:rsid w:val="00E85DEB"/>
    <w:rPr>
      <w:color w:val="800080"/>
      <w:u w:val="single"/>
    </w:rPr>
  </w:style>
  <w:style w:type="character" w:customStyle="1" w:styleId="Caracteresdenotaderodap">
    <w:name w:val="Caracteres de nota de rodapé"/>
    <w:rsid w:val="00E85DEB"/>
  </w:style>
  <w:style w:type="character" w:styleId="Refdenotaderodap">
    <w:name w:val="footnote reference"/>
    <w:rsid w:val="00E85DEB"/>
    <w:rPr>
      <w:vertAlign w:val="superscript"/>
    </w:rPr>
  </w:style>
  <w:style w:type="character" w:customStyle="1" w:styleId="Smbolosdenumerao">
    <w:name w:val="Símbolos de numeração"/>
    <w:rsid w:val="00E85DEB"/>
  </w:style>
  <w:style w:type="character" w:customStyle="1" w:styleId="Caracteresdenotadefim">
    <w:name w:val="Caracteres de nota de fim"/>
    <w:rsid w:val="00E85DEB"/>
    <w:rPr>
      <w:vertAlign w:val="superscript"/>
    </w:rPr>
  </w:style>
  <w:style w:type="character" w:customStyle="1" w:styleId="WW-Caracteresdenotadefim">
    <w:name w:val="WW-Caracteres de nota de fim"/>
    <w:rsid w:val="00E85DEB"/>
  </w:style>
  <w:style w:type="character" w:styleId="Refdenotadefim">
    <w:name w:val="endnote reference"/>
    <w:rsid w:val="00E85DEB"/>
    <w:rPr>
      <w:vertAlign w:val="superscript"/>
    </w:rPr>
  </w:style>
  <w:style w:type="paragraph" w:customStyle="1" w:styleId="Ttulo10">
    <w:name w:val="Título1"/>
    <w:basedOn w:val="Normal"/>
    <w:next w:val="Corpodetexto"/>
    <w:rsid w:val="00E85DE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E85DEB"/>
    <w:pPr>
      <w:spacing w:after="120"/>
    </w:pPr>
  </w:style>
  <w:style w:type="paragraph" w:styleId="Lista">
    <w:name w:val="List"/>
    <w:basedOn w:val="Corpodetexto"/>
    <w:rsid w:val="00E85DEB"/>
    <w:rPr>
      <w:rFonts w:cs="Mangal"/>
    </w:rPr>
  </w:style>
  <w:style w:type="paragraph" w:customStyle="1" w:styleId="Legenda1">
    <w:name w:val="Legenda1"/>
    <w:basedOn w:val="Normal"/>
    <w:rsid w:val="00E85DEB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E85DEB"/>
    <w:pPr>
      <w:suppressLineNumbers/>
    </w:pPr>
    <w:rPr>
      <w:rFonts w:cs="Mangal"/>
    </w:rPr>
  </w:style>
  <w:style w:type="paragraph" w:styleId="PargrafodaLista">
    <w:name w:val="List Paragraph"/>
    <w:basedOn w:val="Normal"/>
    <w:qFormat/>
    <w:rsid w:val="00E85DEB"/>
    <w:pPr>
      <w:ind w:left="708"/>
    </w:pPr>
  </w:style>
  <w:style w:type="paragraph" w:styleId="Textodenotaderodap">
    <w:name w:val="footnote text"/>
    <w:basedOn w:val="Normal"/>
    <w:rsid w:val="00E85DEB"/>
    <w:pPr>
      <w:suppressLineNumbers/>
      <w:ind w:left="283" w:hanging="283"/>
    </w:pPr>
    <w:rPr>
      <w:sz w:val="20"/>
      <w:szCs w:val="20"/>
    </w:rPr>
  </w:style>
  <w:style w:type="paragraph" w:customStyle="1" w:styleId="Contedodatabela">
    <w:name w:val="Conteúdo da tabela"/>
    <w:basedOn w:val="Normal"/>
    <w:rsid w:val="00E85DEB"/>
    <w:pPr>
      <w:suppressLineNumbers/>
    </w:pPr>
  </w:style>
  <w:style w:type="paragraph" w:customStyle="1" w:styleId="Contedodetabela">
    <w:name w:val="Conteúdo de tabela"/>
    <w:basedOn w:val="Normal"/>
    <w:rsid w:val="00E85DEB"/>
    <w:pPr>
      <w:suppressLineNumbers/>
    </w:pPr>
  </w:style>
  <w:style w:type="paragraph" w:customStyle="1" w:styleId="Ttulodetabela">
    <w:name w:val="Título de tabela"/>
    <w:basedOn w:val="Contedodatabela"/>
    <w:rsid w:val="00E85DEB"/>
    <w:pPr>
      <w:jc w:val="center"/>
    </w:pPr>
    <w:rPr>
      <w:b/>
      <w:bCs/>
    </w:rPr>
  </w:style>
  <w:style w:type="character" w:customStyle="1" w:styleId="hascaption">
    <w:name w:val="hascaption"/>
    <w:basedOn w:val="Fontepargpadro"/>
    <w:rsid w:val="00B94233"/>
  </w:style>
  <w:style w:type="paragraph" w:customStyle="1" w:styleId="Default">
    <w:name w:val="Default"/>
    <w:rsid w:val="001A6F6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vet.ufpel.tche.br/insple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1193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CHIP 7 INFO</Company>
  <LinksUpToDate>false</LinksUpToDate>
  <CharactersWithSpaces>7623</CharactersWithSpaces>
  <SharedDoc>false</SharedDoc>
  <HLinks>
    <vt:vector size="12" baseType="variant">
      <vt:variant>
        <vt:i4>4980768</vt:i4>
      </vt:variant>
      <vt:variant>
        <vt:i4>3</vt:i4>
      </vt:variant>
      <vt:variant>
        <vt:i4>0</vt:i4>
      </vt:variant>
      <vt:variant>
        <vt:i4>5</vt:i4>
      </vt:variant>
      <vt:variant>
        <vt:lpwstr>mailto:natachacereser@yahoo.com.br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http://fvet.ufpel.tche.br/inspleite/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Prec0009</cp:lastModifiedBy>
  <cp:revision>8</cp:revision>
  <cp:lastPrinted>2012-03-15T09:34:00Z</cp:lastPrinted>
  <dcterms:created xsi:type="dcterms:W3CDTF">2015-03-05T01:32:00Z</dcterms:created>
  <dcterms:modified xsi:type="dcterms:W3CDTF">2015-03-05T19:25:00Z</dcterms:modified>
</cp:coreProperties>
</file>