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page" w:horzAnchor="page" w:tblpX="2192" w:tblpY="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ED7851" w14:paraId="55D9E6FF" w14:textId="77777777" w:rsidTr="00ED7851">
        <w:tc>
          <w:tcPr>
            <w:tcW w:w="3936" w:type="dxa"/>
          </w:tcPr>
          <w:p w14:paraId="54A4D350" w14:textId="77777777" w:rsidR="00ED7851" w:rsidRDefault="00ED7851" w:rsidP="00ED785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0" wp14:anchorId="237FB508" wp14:editId="4EBC6F34">
                  <wp:simplePos x="0" y="0"/>
                  <wp:positionH relativeFrom="margin">
                    <wp:posOffset>1573530</wp:posOffset>
                  </wp:positionH>
                  <wp:positionV relativeFrom="paragraph">
                    <wp:posOffset>100965</wp:posOffset>
                  </wp:positionV>
                  <wp:extent cx="2089150" cy="6096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1272" y="20700"/>
                      <wp:lineTo x="21272" y="0"/>
                      <wp:lineTo x="0" y="0"/>
                    </wp:wrapPolygon>
                  </wp:wrapThrough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14:paraId="524B99B3" w14:textId="77777777" w:rsidR="00ED7851" w:rsidRPr="00D95E68" w:rsidRDefault="00ED7851" w:rsidP="00ED785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ind w:left="175"/>
              <w:rPr>
                <w:rFonts w:ascii="Arial Narrow" w:hAnsi="Arial Narrow" w:cs="Arial Narrow"/>
                <w:bCs/>
                <w:sz w:val="16"/>
                <w:szCs w:val="16"/>
              </w:rPr>
            </w:pPr>
          </w:p>
          <w:p w14:paraId="3954489C" w14:textId="77777777" w:rsidR="00ED7851" w:rsidRPr="00D95E68" w:rsidRDefault="00ED7851" w:rsidP="00ED785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ind w:left="176"/>
              <w:rPr>
                <w:rFonts w:ascii="Arial Narrow" w:hAnsi="Arial Narrow" w:cs="Arial Narrow"/>
                <w:bCs/>
                <w:sz w:val="16"/>
                <w:szCs w:val="16"/>
              </w:rPr>
            </w:pPr>
          </w:p>
          <w:p w14:paraId="717267AE" w14:textId="77777777" w:rsidR="00ED7851" w:rsidRPr="002F2927" w:rsidRDefault="00ED7851" w:rsidP="00ED785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ind w:left="176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2F2927">
              <w:rPr>
                <w:rFonts w:ascii="Arial Narrow" w:hAnsi="Arial Narrow" w:cs="Arial Narrow"/>
                <w:bCs/>
                <w:sz w:val="18"/>
                <w:szCs w:val="18"/>
              </w:rPr>
              <w:t>UNIVERSIDADE FEDERAL DE PELOTAS</w:t>
            </w:r>
          </w:p>
          <w:p w14:paraId="4D006456" w14:textId="77777777" w:rsidR="00ED7851" w:rsidRDefault="00ED7851" w:rsidP="00ED7851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2F2927">
              <w:rPr>
                <w:rFonts w:ascii="Arial Narrow" w:hAnsi="Arial Narrow" w:cs="Arial Narrow"/>
                <w:bCs/>
                <w:sz w:val="18"/>
                <w:szCs w:val="18"/>
              </w:rPr>
              <w:t>CENTRO DE ARTES</w:t>
            </w:r>
            <w:r w:rsidRPr="002F2927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 </w:t>
            </w:r>
          </w:p>
          <w:p w14:paraId="23162743" w14:textId="77777777" w:rsidR="00ED7851" w:rsidRPr="002F2927" w:rsidRDefault="00ED7851" w:rsidP="00ED7851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2F2927">
              <w:rPr>
                <w:rFonts w:ascii="Arial Narrow" w:hAnsi="Arial Narrow" w:cs="Arial Narrow"/>
                <w:bCs/>
                <w:sz w:val="18"/>
                <w:szCs w:val="18"/>
              </w:rPr>
              <w:t>PROGRAMA DE PÓS-GRADUAÇÃO EM ARTES VISUAIS</w:t>
            </w:r>
          </w:p>
          <w:p w14:paraId="23ECFE06" w14:textId="77777777" w:rsidR="00ED7851" w:rsidRDefault="00ED7851" w:rsidP="00ED785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ind w:left="175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347EBC93" w14:textId="77777777" w:rsidR="00171E2F" w:rsidRDefault="00171E2F" w:rsidP="002331BD">
      <w:pPr>
        <w:jc w:val="center"/>
        <w:rPr>
          <w:rFonts w:ascii="Arial" w:hAnsi="Arial" w:cs="Arial"/>
          <w:b/>
          <w:sz w:val="20"/>
          <w:szCs w:val="20"/>
        </w:rPr>
      </w:pPr>
    </w:p>
    <w:p w14:paraId="38D1074D" w14:textId="77777777" w:rsidR="002331BD" w:rsidRPr="00171E2F" w:rsidRDefault="002331BD" w:rsidP="002331BD">
      <w:pPr>
        <w:jc w:val="center"/>
        <w:rPr>
          <w:rFonts w:ascii="Arial" w:hAnsi="Arial" w:cs="Arial"/>
          <w:b/>
        </w:rPr>
      </w:pPr>
      <w:r w:rsidRPr="00171E2F">
        <w:rPr>
          <w:rFonts w:ascii="Arial" w:hAnsi="Arial" w:cs="Arial"/>
          <w:b/>
        </w:rPr>
        <w:t>Tabela e Ficha de Pontuação de Atividades Complementares</w:t>
      </w:r>
    </w:p>
    <w:p w14:paraId="47EEA434" w14:textId="77777777" w:rsidR="00044F54" w:rsidRPr="002F2927" w:rsidRDefault="00044F54" w:rsidP="00E22E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0FE7336" w14:textId="77777777" w:rsidR="0067672A" w:rsidRPr="002F2927" w:rsidRDefault="0067672A" w:rsidP="0067672A">
      <w:pPr>
        <w:jc w:val="center"/>
        <w:rPr>
          <w:rFonts w:ascii="Arial" w:hAnsi="Arial" w:cs="Arial"/>
          <w:b/>
          <w:sz w:val="18"/>
          <w:szCs w:val="18"/>
        </w:rPr>
      </w:pPr>
    </w:p>
    <w:p w14:paraId="5C96A1D4" w14:textId="7D6D3E49" w:rsidR="0067672A" w:rsidRPr="002F2927" w:rsidRDefault="0067672A" w:rsidP="0067672A">
      <w:pPr>
        <w:numPr>
          <w:ilvl w:val="0"/>
          <w:numId w:val="14"/>
        </w:numPr>
        <w:jc w:val="both"/>
        <w:rPr>
          <w:rFonts w:ascii="Arial" w:eastAsia="Calibri" w:hAnsi="Arial" w:cs="Arial"/>
          <w:sz w:val="18"/>
          <w:szCs w:val="18"/>
        </w:rPr>
      </w:pPr>
      <w:r w:rsidRPr="002F2927">
        <w:rPr>
          <w:rFonts w:ascii="Arial" w:eastAsia="Calibri" w:hAnsi="Arial" w:cs="Arial"/>
          <w:sz w:val="18"/>
          <w:szCs w:val="18"/>
        </w:rPr>
        <w:t xml:space="preserve">O aluno do mestrado em Artes Visuais deverá somar </w:t>
      </w:r>
      <w:r w:rsidRPr="002F2927">
        <w:rPr>
          <w:rFonts w:ascii="Arial" w:eastAsia="Calibri" w:hAnsi="Arial" w:cs="Arial"/>
          <w:b/>
          <w:sz w:val="18"/>
          <w:szCs w:val="18"/>
        </w:rPr>
        <w:t>2 créditos</w:t>
      </w:r>
      <w:r w:rsidRPr="002F2927">
        <w:rPr>
          <w:rFonts w:ascii="Arial" w:eastAsia="Calibri" w:hAnsi="Arial" w:cs="Arial"/>
          <w:sz w:val="18"/>
          <w:szCs w:val="18"/>
        </w:rPr>
        <w:t xml:space="preserve"> relacionados a atividades complementares. </w:t>
      </w:r>
    </w:p>
    <w:p w14:paraId="19CB193C" w14:textId="77777777" w:rsidR="0067672A" w:rsidRPr="002F2927" w:rsidRDefault="0067672A" w:rsidP="0067672A">
      <w:pPr>
        <w:numPr>
          <w:ilvl w:val="0"/>
          <w:numId w:val="14"/>
        </w:numPr>
        <w:jc w:val="both"/>
        <w:rPr>
          <w:rFonts w:ascii="Arial" w:eastAsia="Calibri" w:hAnsi="Arial" w:cs="Arial"/>
          <w:sz w:val="18"/>
          <w:szCs w:val="18"/>
        </w:rPr>
      </w:pPr>
      <w:r w:rsidRPr="002F2927">
        <w:rPr>
          <w:rFonts w:ascii="Arial" w:eastAsia="Calibri" w:hAnsi="Arial" w:cs="Arial"/>
          <w:sz w:val="18"/>
          <w:szCs w:val="18"/>
        </w:rPr>
        <w:t xml:space="preserve">As atividades complementares deverão necessariamente desenvolver-se </w:t>
      </w:r>
      <w:r w:rsidRPr="002F2927">
        <w:rPr>
          <w:rFonts w:ascii="Arial" w:eastAsia="Calibri" w:hAnsi="Arial" w:cs="Arial"/>
          <w:b/>
          <w:sz w:val="18"/>
          <w:szCs w:val="18"/>
        </w:rPr>
        <w:t>durante o período</w:t>
      </w:r>
      <w:r w:rsidRPr="002F2927">
        <w:rPr>
          <w:rFonts w:ascii="Arial" w:eastAsia="Calibri" w:hAnsi="Arial" w:cs="Arial"/>
          <w:sz w:val="18"/>
          <w:szCs w:val="18"/>
        </w:rPr>
        <w:t xml:space="preserve"> em que o aluno estiver matriculado e </w:t>
      </w:r>
      <w:r w:rsidRPr="002F373D">
        <w:rPr>
          <w:rFonts w:ascii="Arial" w:eastAsia="Calibri" w:hAnsi="Arial" w:cs="Arial"/>
          <w:b/>
          <w:sz w:val="18"/>
          <w:szCs w:val="18"/>
        </w:rPr>
        <w:t>relacionadas diretamente com seu</w:t>
      </w:r>
      <w:r w:rsidRPr="002F2927">
        <w:rPr>
          <w:rFonts w:ascii="Arial" w:eastAsia="Calibri" w:hAnsi="Arial" w:cs="Arial"/>
          <w:sz w:val="18"/>
          <w:szCs w:val="18"/>
        </w:rPr>
        <w:t xml:space="preserve"> </w:t>
      </w:r>
      <w:r w:rsidRPr="002F2927">
        <w:rPr>
          <w:rFonts w:ascii="Arial" w:eastAsia="Calibri" w:hAnsi="Arial" w:cs="Arial"/>
          <w:b/>
          <w:sz w:val="18"/>
          <w:szCs w:val="18"/>
        </w:rPr>
        <w:t>projeto de pesquisa</w:t>
      </w:r>
      <w:r w:rsidRPr="002F2927">
        <w:rPr>
          <w:rFonts w:ascii="Arial" w:eastAsia="Calibri" w:hAnsi="Arial" w:cs="Arial"/>
          <w:sz w:val="18"/>
          <w:szCs w:val="18"/>
        </w:rPr>
        <w:t xml:space="preserve">. </w:t>
      </w:r>
    </w:p>
    <w:p w14:paraId="1F93D6C2" w14:textId="5C4DF6A0" w:rsidR="0067672A" w:rsidRPr="002F2927" w:rsidRDefault="0067672A" w:rsidP="00044F54">
      <w:pPr>
        <w:numPr>
          <w:ilvl w:val="0"/>
          <w:numId w:val="14"/>
        </w:numPr>
        <w:jc w:val="both"/>
        <w:rPr>
          <w:rFonts w:ascii="Arial" w:eastAsia="Calibri" w:hAnsi="Arial" w:cs="Arial"/>
          <w:sz w:val="18"/>
          <w:szCs w:val="18"/>
        </w:rPr>
      </w:pPr>
      <w:r w:rsidRPr="002F2927">
        <w:rPr>
          <w:rFonts w:ascii="Arial" w:eastAsia="Calibri" w:hAnsi="Arial" w:cs="Arial"/>
          <w:sz w:val="18"/>
          <w:szCs w:val="18"/>
        </w:rPr>
        <w:t xml:space="preserve">As atividades complementares serão apresentadas em ficha abaixo, preenchida pelo aluno, contendo a relação das atividades e suas respectivas pontuações, juntamente com </w:t>
      </w:r>
      <w:r w:rsidR="002F373D">
        <w:rPr>
          <w:rFonts w:ascii="Arial" w:eastAsia="Calibri" w:hAnsi="Arial" w:cs="Arial"/>
          <w:sz w:val="18"/>
          <w:szCs w:val="18"/>
        </w:rPr>
        <w:t xml:space="preserve">as </w:t>
      </w:r>
      <w:r w:rsidRPr="002F2927">
        <w:rPr>
          <w:rFonts w:ascii="Arial" w:eastAsia="Calibri" w:hAnsi="Arial" w:cs="Arial"/>
          <w:b/>
          <w:sz w:val="18"/>
          <w:szCs w:val="18"/>
        </w:rPr>
        <w:t>cópias da documentação comprobatória</w:t>
      </w:r>
      <w:r w:rsidRPr="002F2927">
        <w:rPr>
          <w:rFonts w:ascii="Arial" w:eastAsia="Calibri" w:hAnsi="Arial" w:cs="Arial"/>
          <w:sz w:val="18"/>
          <w:szCs w:val="18"/>
        </w:rPr>
        <w:t xml:space="preserve">, a cada relatório semestral de atividades na pós-graduação. </w:t>
      </w:r>
    </w:p>
    <w:p w14:paraId="7D1527EB" w14:textId="3A74731B" w:rsidR="00171E2F" w:rsidRDefault="0067672A" w:rsidP="00044F54">
      <w:pPr>
        <w:numPr>
          <w:ilvl w:val="0"/>
          <w:numId w:val="14"/>
        </w:numPr>
        <w:jc w:val="both"/>
        <w:rPr>
          <w:rFonts w:ascii="Arial" w:eastAsia="Calibri" w:hAnsi="Arial" w:cs="Arial"/>
          <w:sz w:val="18"/>
          <w:szCs w:val="18"/>
        </w:rPr>
      </w:pPr>
      <w:r w:rsidRPr="002F2927">
        <w:rPr>
          <w:rFonts w:ascii="Arial" w:eastAsia="Calibri" w:hAnsi="Arial" w:cs="Arial"/>
          <w:sz w:val="18"/>
          <w:szCs w:val="18"/>
        </w:rPr>
        <w:t xml:space="preserve">O </w:t>
      </w:r>
      <w:r w:rsidRPr="002F2927">
        <w:rPr>
          <w:rFonts w:ascii="Arial" w:eastAsia="Calibri" w:hAnsi="Arial" w:cs="Arial"/>
          <w:b/>
          <w:sz w:val="18"/>
          <w:szCs w:val="18"/>
        </w:rPr>
        <w:t>orientador</w:t>
      </w:r>
      <w:r w:rsidRPr="002F2927">
        <w:rPr>
          <w:rFonts w:ascii="Arial" w:eastAsia="Calibri" w:hAnsi="Arial" w:cs="Arial"/>
          <w:sz w:val="18"/>
          <w:szCs w:val="18"/>
        </w:rPr>
        <w:t xml:space="preserve"> fará a verificação da ficha de atividades complementares preenchida pelo aluno, a pontuação e as cópias dos comprovantes e assinará, convalidando os créditos (</w:t>
      </w:r>
      <w:r w:rsidR="002F373D">
        <w:rPr>
          <w:rFonts w:ascii="Arial" w:eastAsia="Calibri" w:hAnsi="Arial" w:cs="Arial"/>
          <w:sz w:val="18"/>
          <w:szCs w:val="18"/>
        </w:rPr>
        <w:t>1</w:t>
      </w:r>
      <w:r w:rsidRPr="002F2927">
        <w:rPr>
          <w:rFonts w:ascii="Arial" w:eastAsia="Calibri" w:hAnsi="Arial" w:cs="Arial"/>
          <w:sz w:val="18"/>
          <w:szCs w:val="18"/>
        </w:rPr>
        <w:t xml:space="preserve"> crédito = 15 horas</w:t>
      </w:r>
      <w:r w:rsidR="002F373D">
        <w:rPr>
          <w:rFonts w:ascii="Arial" w:eastAsia="Calibri" w:hAnsi="Arial" w:cs="Arial"/>
          <w:sz w:val="18"/>
          <w:szCs w:val="18"/>
        </w:rPr>
        <w:t>/aula</w:t>
      </w:r>
      <w:r w:rsidRPr="002F2927">
        <w:rPr>
          <w:rFonts w:ascii="Arial" w:eastAsia="Calibri" w:hAnsi="Arial" w:cs="Arial"/>
          <w:sz w:val="18"/>
          <w:szCs w:val="18"/>
        </w:rPr>
        <w:t>).</w:t>
      </w:r>
    </w:p>
    <w:p w14:paraId="29B052DC" w14:textId="77777777" w:rsidR="00171E2F" w:rsidRPr="00171E2F" w:rsidRDefault="00171E2F" w:rsidP="00171E2F">
      <w:pPr>
        <w:ind w:left="360"/>
        <w:jc w:val="both"/>
        <w:rPr>
          <w:rFonts w:ascii="Arial" w:eastAsia="Calibri" w:hAnsi="Arial" w:cs="Arial"/>
          <w:sz w:val="18"/>
          <w:szCs w:val="18"/>
        </w:rPr>
      </w:pPr>
    </w:p>
    <w:p w14:paraId="4AF9E7C8" w14:textId="77777777" w:rsidR="0067672A" w:rsidRPr="002F2927" w:rsidRDefault="0067672A" w:rsidP="006767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497"/>
        <w:gridCol w:w="1339"/>
      </w:tblGrid>
      <w:tr w:rsidR="0067672A" w:rsidRPr="002F2927" w14:paraId="0AB86D07" w14:textId="77777777" w:rsidTr="00DB0827">
        <w:tc>
          <w:tcPr>
            <w:tcW w:w="5000" w:type="pct"/>
            <w:gridSpan w:val="3"/>
            <w:shd w:val="clear" w:color="auto" w:fill="A6A6A6"/>
          </w:tcPr>
          <w:p w14:paraId="703DB793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caps/>
                <w:sz w:val="18"/>
                <w:szCs w:val="18"/>
              </w:rPr>
              <w:t>Ficha de creditação de atividades complementares</w:t>
            </w:r>
          </w:p>
        </w:tc>
      </w:tr>
      <w:tr w:rsidR="0067672A" w:rsidRPr="002F2927" w14:paraId="53FE101F" w14:textId="77777777" w:rsidTr="002F2927">
        <w:tc>
          <w:tcPr>
            <w:tcW w:w="1447" w:type="pct"/>
            <w:shd w:val="clear" w:color="auto" w:fill="auto"/>
            <w:vAlign w:val="center"/>
          </w:tcPr>
          <w:p w14:paraId="603B6B4D" w14:textId="77777777" w:rsidR="0067672A" w:rsidRPr="002F2927" w:rsidRDefault="0067672A" w:rsidP="002F292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>Nome do aluno: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629046EE" w14:textId="77777777" w:rsidR="0067672A" w:rsidRPr="002F2927" w:rsidRDefault="0067672A" w:rsidP="002F2927">
            <w:pPr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eastAsia="Times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7672A" w:rsidRPr="002F2927" w14:paraId="518ACFCE" w14:textId="77777777" w:rsidTr="002F2927">
        <w:tc>
          <w:tcPr>
            <w:tcW w:w="1447" w:type="pct"/>
            <w:shd w:val="clear" w:color="auto" w:fill="auto"/>
            <w:vAlign w:val="center"/>
          </w:tcPr>
          <w:p w14:paraId="54BD522C" w14:textId="77777777" w:rsidR="0067672A" w:rsidRPr="002F2927" w:rsidRDefault="0067672A" w:rsidP="002F292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>Nome do orientador: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E0644D0" w14:textId="77777777" w:rsidR="0067672A" w:rsidRPr="002F2927" w:rsidRDefault="0067672A" w:rsidP="002F2927">
            <w:pPr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7672A" w:rsidRPr="002F2927" w14:paraId="294ED306" w14:textId="77777777" w:rsidTr="002F2927">
        <w:tc>
          <w:tcPr>
            <w:tcW w:w="1447" w:type="pct"/>
            <w:shd w:val="clear" w:color="auto" w:fill="auto"/>
            <w:vAlign w:val="center"/>
          </w:tcPr>
          <w:p w14:paraId="5552EF92" w14:textId="77777777" w:rsidR="0067672A" w:rsidRPr="002F2927" w:rsidRDefault="0067672A" w:rsidP="002F292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>Período de Avaliação: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69BD96CB" w14:textId="2982AAB7" w:rsidR="0067672A" w:rsidRPr="002F2927" w:rsidRDefault="0067672A" w:rsidP="002F29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="000B275C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0B275C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 </w:t>
            </w:r>
            <w:r w:rsid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0B275C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      </w:t>
            </w:r>
            <w:r w:rsid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0B275C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 w:rsidR="000B275C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/ </w:t>
            </w:r>
            <w:r w:rsid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0B275C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</w:t>
            </w:r>
          </w:p>
        </w:tc>
      </w:tr>
      <w:tr w:rsidR="0067672A" w:rsidRPr="002F2927" w14:paraId="118EC74E" w14:textId="77777777" w:rsidTr="00DB0827">
        <w:tc>
          <w:tcPr>
            <w:tcW w:w="4304" w:type="pct"/>
            <w:gridSpan w:val="2"/>
            <w:shd w:val="clear" w:color="auto" w:fill="A6A6A6"/>
          </w:tcPr>
          <w:p w14:paraId="50024886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mallCaps/>
                <w:sz w:val="18"/>
                <w:szCs w:val="18"/>
              </w:rPr>
              <w:t>atividade complementar</w:t>
            </w:r>
          </w:p>
        </w:tc>
        <w:tc>
          <w:tcPr>
            <w:tcW w:w="696" w:type="pct"/>
            <w:shd w:val="clear" w:color="auto" w:fill="A6A6A6"/>
          </w:tcPr>
          <w:p w14:paraId="02A51121" w14:textId="4DB2782F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mallCaps/>
                <w:sz w:val="18"/>
                <w:szCs w:val="18"/>
              </w:rPr>
              <w:t>CRÉDITO</w:t>
            </w:r>
            <w:r w:rsidR="002331BD" w:rsidRPr="002F2927">
              <w:rPr>
                <w:rFonts w:ascii="Arial" w:hAnsi="Arial" w:cs="Arial"/>
                <w:b/>
                <w:smallCaps/>
                <w:sz w:val="18"/>
                <w:szCs w:val="18"/>
              </w:rPr>
              <w:t>S</w:t>
            </w:r>
          </w:p>
        </w:tc>
      </w:tr>
      <w:tr w:rsidR="0067672A" w:rsidRPr="002F2927" w14:paraId="42564F6A" w14:textId="77777777" w:rsidTr="00DB0827">
        <w:tc>
          <w:tcPr>
            <w:tcW w:w="4304" w:type="pct"/>
            <w:gridSpan w:val="2"/>
            <w:shd w:val="clear" w:color="auto" w:fill="D9D9D9"/>
          </w:tcPr>
          <w:p w14:paraId="04AF86FE" w14:textId="6C455B6A" w:rsidR="0067672A" w:rsidRPr="002F2927" w:rsidRDefault="0067672A" w:rsidP="0067672A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Publicações Relacionadas à </w:t>
            </w:r>
            <w:r w:rsidR="002F2927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Pesquisa </w:t>
            </w:r>
            <w:r w:rsidR="002F2927">
              <w:rPr>
                <w:rFonts w:ascii="Arial" w:hAnsi="Arial" w:cs="Arial"/>
                <w:b/>
                <w:i/>
                <w:sz w:val="18"/>
                <w:szCs w:val="18"/>
              </w:rPr>
              <w:t>do Mestrado</w:t>
            </w:r>
            <w:r w:rsidRPr="002F2927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6" w:type="pct"/>
            <w:shd w:val="clear" w:color="auto" w:fill="D9D9D9"/>
          </w:tcPr>
          <w:p w14:paraId="5CDA6B61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3707EA16" w14:textId="77777777" w:rsidTr="00DB0827">
        <w:tc>
          <w:tcPr>
            <w:tcW w:w="4304" w:type="pct"/>
            <w:gridSpan w:val="2"/>
            <w:shd w:val="clear" w:color="auto" w:fill="auto"/>
          </w:tcPr>
          <w:p w14:paraId="043173EC" w14:textId="60089F27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31247">
              <w:rPr>
                <w:rFonts w:ascii="Arial" w:hAnsi="Arial" w:cs="Arial"/>
                <w:sz w:val="18"/>
                <w:szCs w:val="18"/>
              </w:rPr>
              <w:t>.1. Livro publicado (1</w:t>
            </w:r>
            <w:r w:rsidR="008B4A1C">
              <w:rPr>
                <w:rFonts w:ascii="Arial" w:hAnsi="Arial" w:cs="Arial"/>
                <w:sz w:val="18"/>
                <w:szCs w:val="18"/>
              </w:rPr>
              <w:t xml:space="preserve"> crédito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6" w:type="pct"/>
            <w:shd w:val="clear" w:color="auto" w:fill="auto"/>
          </w:tcPr>
          <w:p w14:paraId="7838D31D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714E2B78" w14:textId="77777777" w:rsidTr="00DB0827">
        <w:tc>
          <w:tcPr>
            <w:tcW w:w="4304" w:type="pct"/>
            <w:gridSpan w:val="2"/>
            <w:shd w:val="clear" w:color="auto" w:fill="auto"/>
          </w:tcPr>
          <w:p w14:paraId="45AC0CDB" w14:textId="7D8CD0FA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.2.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Capítulo de Livro</w:t>
            </w:r>
            <w:r w:rsidR="00AA2098">
              <w:rPr>
                <w:rFonts w:ascii="Arial" w:hAnsi="Arial" w:cs="Arial"/>
                <w:sz w:val="18"/>
                <w:szCs w:val="18"/>
              </w:rPr>
              <w:t xml:space="preserve"> ou Organização de Livro </w:t>
            </w:r>
            <w:r w:rsidR="00631247">
              <w:rPr>
                <w:rFonts w:ascii="Arial" w:hAnsi="Arial" w:cs="Arial"/>
                <w:sz w:val="18"/>
                <w:szCs w:val="18"/>
              </w:rPr>
              <w:t xml:space="preserve"> (0,5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 xml:space="preserve"> crédito)</w:t>
            </w:r>
          </w:p>
        </w:tc>
        <w:tc>
          <w:tcPr>
            <w:tcW w:w="696" w:type="pct"/>
            <w:shd w:val="clear" w:color="auto" w:fill="FFFFFF"/>
          </w:tcPr>
          <w:p w14:paraId="7476169B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113E74A4" w14:textId="77777777" w:rsidTr="00DB0827">
        <w:tc>
          <w:tcPr>
            <w:tcW w:w="4304" w:type="pct"/>
            <w:gridSpan w:val="2"/>
            <w:shd w:val="clear" w:color="auto" w:fill="auto"/>
          </w:tcPr>
          <w:p w14:paraId="5EE6A1D6" w14:textId="202AC276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.3.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Artigo em Periódico Cie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>ntífico de Qualis A1, A2, B1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 xml:space="preserve"> (1 crédito)</w:t>
            </w:r>
          </w:p>
        </w:tc>
        <w:tc>
          <w:tcPr>
            <w:tcW w:w="696" w:type="pct"/>
            <w:shd w:val="clear" w:color="auto" w:fill="auto"/>
          </w:tcPr>
          <w:p w14:paraId="50DB89B3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315C7C71" w14:textId="77777777" w:rsidTr="00DB0827">
        <w:tc>
          <w:tcPr>
            <w:tcW w:w="4304" w:type="pct"/>
            <w:gridSpan w:val="2"/>
            <w:shd w:val="clear" w:color="auto" w:fill="auto"/>
          </w:tcPr>
          <w:p w14:paraId="240D7E8A" w14:textId="094244B9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 xml:space="preserve">.4. 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Artigo em P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>eriódico Científico de Qualis B2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 xml:space="preserve"> a B5 (0,75 crédito)</w:t>
            </w:r>
          </w:p>
        </w:tc>
        <w:tc>
          <w:tcPr>
            <w:tcW w:w="696" w:type="pct"/>
            <w:shd w:val="clear" w:color="auto" w:fill="auto"/>
          </w:tcPr>
          <w:p w14:paraId="34BC2822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71C64CA3" w14:textId="77777777" w:rsidTr="00DB0827">
        <w:tc>
          <w:tcPr>
            <w:tcW w:w="4304" w:type="pct"/>
            <w:gridSpan w:val="2"/>
            <w:shd w:val="clear" w:color="auto" w:fill="auto"/>
          </w:tcPr>
          <w:p w14:paraId="441EB798" w14:textId="63A9E74F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.5.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Artigo em Periódico Científico de Qualis C ou NC (0,5 crédito)</w:t>
            </w:r>
          </w:p>
        </w:tc>
        <w:tc>
          <w:tcPr>
            <w:tcW w:w="696" w:type="pct"/>
            <w:shd w:val="clear" w:color="auto" w:fill="auto"/>
          </w:tcPr>
          <w:p w14:paraId="69761310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7672A" w:rsidRPr="002F2927" w14:paraId="15092B8A" w14:textId="77777777" w:rsidTr="00DB0827">
        <w:tc>
          <w:tcPr>
            <w:tcW w:w="4304" w:type="pct"/>
            <w:gridSpan w:val="2"/>
            <w:shd w:val="clear" w:color="auto" w:fill="auto"/>
          </w:tcPr>
          <w:p w14:paraId="5F7704C5" w14:textId="27E29B05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.6. Texto completo em Anais de Eventos Internacionais (0,75 crédito)</w:t>
            </w:r>
          </w:p>
        </w:tc>
        <w:tc>
          <w:tcPr>
            <w:tcW w:w="696" w:type="pct"/>
            <w:shd w:val="clear" w:color="auto" w:fill="auto"/>
          </w:tcPr>
          <w:p w14:paraId="73FEE7A2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72A" w:rsidRPr="002F2927" w14:paraId="3910E43C" w14:textId="77777777" w:rsidTr="00DB0827">
        <w:tc>
          <w:tcPr>
            <w:tcW w:w="4304" w:type="pct"/>
            <w:gridSpan w:val="2"/>
            <w:shd w:val="clear" w:color="auto" w:fill="auto"/>
          </w:tcPr>
          <w:p w14:paraId="1BD80003" w14:textId="33950452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.7. Texto completo em Anais de Eventos Nacionais (0,5 crédito)</w:t>
            </w:r>
          </w:p>
        </w:tc>
        <w:tc>
          <w:tcPr>
            <w:tcW w:w="696" w:type="pct"/>
            <w:shd w:val="clear" w:color="auto" w:fill="auto"/>
          </w:tcPr>
          <w:p w14:paraId="48853361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72A" w:rsidRPr="002F2927" w14:paraId="079CFE2E" w14:textId="77777777" w:rsidTr="00DB0827">
        <w:tc>
          <w:tcPr>
            <w:tcW w:w="4304" w:type="pct"/>
            <w:gridSpan w:val="2"/>
            <w:shd w:val="clear" w:color="auto" w:fill="auto"/>
          </w:tcPr>
          <w:p w14:paraId="58109D06" w14:textId="2C0E4873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.8. Resumo em Anais de Eventos (0,25 crédito)</w:t>
            </w:r>
          </w:p>
        </w:tc>
        <w:tc>
          <w:tcPr>
            <w:tcW w:w="696" w:type="pct"/>
            <w:shd w:val="clear" w:color="auto" w:fill="auto"/>
          </w:tcPr>
          <w:p w14:paraId="1064D71C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72A" w:rsidRPr="002F2927" w14:paraId="08BB9828" w14:textId="77777777" w:rsidTr="00DB0827">
        <w:tc>
          <w:tcPr>
            <w:tcW w:w="4304" w:type="pct"/>
            <w:gridSpan w:val="2"/>
            <w:shd w:val="clear" w:color="auto" w:fill="auto"/>
          </w:tcPr>
          <w:p w14:paraId="2CCFD63F" w14:textId="4494BED5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.9. Outras publicações (0,25 crédito)</w:t>
            </w:r>
          </w:p>
        </w:tc>
        <w:tc>
          <w:tcPr>
            <w:tcW w:w="696" w:type="pct"/>
            <w:shd w:val="clear" w:color="auto" w:fill="auto"/>
          </w:tcPr>
          <w:p w14:paraId="3C5AF6D2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72A" w:rsidRPr="002F2927" w14:paraId="3B40335C" w14:textId="77777777" w:rsidTr="00DB0827">
        <w:tc>
          <w:tcPr>
            <w:tcW w:w="4304" w:type="pct"/>
            <w:gridSpan w:val="2"/>
            <w:shd w:val="clear" w:color="auto" w:fill="D9D9D9"/>
          </w:tcPr>
          <w:p w14:paraId="1FC8DD0C" w14:textId="56995435" w:rsidR="0067672A" w:rsidRPr="002F2927" w:rsidRDefault="0067672A" w:rsidP="0067672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>Participação em eventos</w:t>
            </w:r>
            <w:r w:rsidR="001F61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acadêmicos</w:t>
            </w:r>
          </w:p>
        </w:tc>
        <w:tc>
          <w:tcPr>
            <w:tcW w:w="696" w:type="pct"/>
            <w:shd w:val="clear" w:color="auto" w:fill="D9D9D9"/>
          </w:tcPr>
          <w:p w14:paraId="77D4D6C5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7876DA0A" w14:textId="77777777" w:rsidTr="00DB0827">
        <w:tc>
          <w:tcPr>
            <w:tcW w:w="4304" w:type="pct"/>
            <w:gridSpan w:val="2"/>
            <w:shd w:val="clear" w:color="auto" w:fill="auto"/>
          </w:tcPr>
          <w:p w14:paraId="28FF2A90" w14:textId="5F2F34AD" w:rsidR="0067672A" w:rsidRPr="002F2927" w:rsidRDefault="002F2927" w:rsidP="00ED78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.1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>.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851">
              <w:rPr>
                <w:rFonts w:ascii="Arial" w:hAnsi="Arial" w:cs="Arial"/>
                <w:sz w:val="18"/>
                <w:szCs w:val="18"/>
              </w:rPr>
              <w:t>Ap</w:t>
            </w:r>
            <w:r w:rsidR="00ED7851" w:rsidRPr="002F2927">
              <w:rPr>
                <w:rFonts w:ascii="Arial" w:hAnsi="Arial" w:cs="Arial"/>
                <w:sz w:val="18"/>
                <w:szCs w:val="18"/>
              </w:rPr>
              <w:t>resentação oral de trabalho (0,5 crédito)</w:t>
            </w:r>
          </w:p>
        </w:tc>
        <w:tc>
          <w:tcPr>
            <w:tcW w:w="696" w:type="pct"/>
            <w:shd w:val="clear" w:color="auto" w:fill="FFFFFF"/>
          </w:tcPr>
          <w:p w14:paraId="60109D7E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12C254AA" w14:textId="77777777" w:rsidTr="00DB0827">
        <w:tc>
          <w:tcPr>
            <w:tcW w:w="4304" w:type="pct"/>
            <w:gridSpan w:val="2"/>
            <w:shd w:val="clear" w:color="auto" w:fill="auto"/>
          </w:tcPr>
          <w:p w14:paraId="0297A7B9" w14:textId="3CF9E402" w:rsidR="0067672A" w:rsidRPr="002F2927" w:rsidRDefault="002F2927" w:rsidP="00ED78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 xml:space="preserve">.2. </w:t>
            </w:r>
            <w:r w:rsidR="00ED7851">
              <w:rPr>
                <w:rFonts w:ascii="Arial" w:hAnsi="Arial" w:cs="Arial"/>
                <w:sz w:val="18"/>
                <w:szCs w:val="18"/>
              </w:rPr>
              <w:t>Ap</w:t>
            </w:r>
            <w:r w:rsidR="00ED7851" w:rsidRPr="002F2927">
              <w:rPr>
                <w:rFonts w:ascii="Arial" w:hAnsi="Arial" w:cs="Arial"/>
                <w:sz w:val="18"/>
                <w:szCs w:val="18"/>
              </w:rPr>
              <w:t xml:space="preserve">resentação </w:t>
            </w:r>
            <w:r w:rsidR="00ED7851">
              <w:rPr>
                <w:rFonts w:ascii="Arial" w:hAnsi="Arial" w:cs="Arial"/>
                <w:sz w:val="18"/>
                <w:szCs w:val="18"/>
              </w:rPr>
              <w:t xml:space="preserve">de poster </w:t>
            </w:r>
            <w:r w:rsidR="00ED7851" w:rsidRPr="002F2927">
              <w:rPr>
                <w:rFonts w:ascii="Arial" w:hAnsi="Arial" w:cs="Arial"/>
                <w:sz w:val="18"/>
                <w:szCs w:val="18"/>
              </w:rPr>
              <w:t>(0,5 crédito)</w:t>
            </w:r>
          </w:p>
        </w:tc>
        <w:tc>
          <w:tcPr>
            <w:tcW w:w="696" w:type="pct"/>
            <w:shd w:val="clear" w:color="auto" w:fill="auto"/>
          </w:tcPr>
          <w:p w14:paraId="0F0A21E0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705C742F" w14:textId="77777777" w:rsidTr="00DB0827">
        <w:tc>
          <w:tcPr>
            <w:tcW w:w="4304" w:type="pct"/>
            <w:gridSpan w:val="2"/>
            <w:shd w:val="clear" w:color="auto" w:fill="auto"/>
          </w:tcPr>
          <w:p w14:paraId="4436B069" w14:textId="5934AC1B" w:rsidR="0067672A" w:rsidRPr="002F2927" w:rsidRDefault="002F2927" w:rsidP="00DB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.3. Participação em evento como ouvinte (0,25 crédito)</w:t>
            </w:r>
          </w:p>
        </w:tc>
        <w:tc>
          <w:tcPr>
            <w:tcW w:w="696" w:type="pct"/>
            <w:shd w:val="clear" w:color="auto" w:fill="auto"/>
          </w:tcPr>
          <w:p w14:paraId="011A7DE5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4646C589" w14:textId="77777777" w:rsidTr="002F2927">
        <w:tc>
          <w:tcPr>
            <w:tcW w:w="4304" w:type="pct"/>
            <w:gridSpan w:val="2"/>
            <w:shd w:val="clear" w:color="auto" w:fill="D9D9D9"/>
          </w:tcPr>
          <w:p w14:paraId="25E21F8B" w14:textId="0F57786D" w:rsidR="0067672A" w:rsidRPr="002F2927" w:rsidRDefault="002F2927" w:rsidP="0067672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Produção Artística relacionadas à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Pesquisa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do Mestrado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6EE0EF3C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927" w:rsidRPr="002F2927" w14:paraId="77EA598F" w14:textId="77777777" w:rsidTr="002F2927">
        <w:tc>
          <w:tcPr>
            <w:tcW w:w="4304" w:type="pct"/>
            <w:gridSpan w:val="2"/>
            <w:shd w:val="clear" w:color="auto" w:fill="auto"/>
          </w:tcPr>
          <w:p w14:paraId="59FCD85F" w14:textId="710A9524" w:rsidR="002F2927" w:rsidRPr="002F2927" w:rsidRDefault="002F2927" w:rsidP="001F6186">
            <w:p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31247">
              <w:rPr>
                <w:rFonts w:ascii="Arial" w:hAnsi="Arial" w:cs="Arial"/>
                <w:sz w:val="18"/>
                <w:szCs w:val="18"/>
              </w:rPr>
              <w:t xml:space="preserve">Apresentação </w:t>
            </w:r>
            <w:r w:rsidR="000F37D6">
              <w:rPr>
                <w:rFonts w:ascii="Arial" w:hAnsi="Arial" w:cs="Arial"/>
                <w:sz w:val="18"/>
                <w:szCs w:val="18"/>
              </w:rPr>
              <w:t xml:space="preserve">de produção artística </w:t>
            </w:r>
            <w:r w:rsidR="001F618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ndividual 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relacionada ao Projeto de Pesquisa do </w:t>
            </w:r>
            <w:r w:rsidR="001F6186">
              <w:rPr>
                <w:rFonts w:ascii="Arial" w:hAnsi="Arial" w:cs="Arial"/>
                <w:sz w:val="18"/>
                <w:szCs w:val="18"/>
              </w:rPr>
              <w:t>Mestrando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247">
              <w:rPr>
                <w:rFonts w:ascii="Arial" w:hAnsi="Arial" w:cs="Arial"/>
                <w:sz w:val="18"/>
                <w:szCs w:val="18"/>
              </w:rPr>
              <w:t>(exposição, intervenção, ação artística</w:t>
            </w:r>
            <w:r w:rsidR="000F37D6">
              <w:rPr>
                <w:rFonts w:ascii="Arial" w:hAnsi="Arial" w:cs="Arial"/>
                <w:sz w:val="18"/>
                <w:szCs w:val="18"/>
              </w:rPr>
              <w:t>, livro de artista</w:t>
            </w:r>
            <w:r w:rsidR="0063124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903B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2F2927">
              <w:rPr>
                <w:rFonts w:ascii="Arial" w:hAnsi="Arial" w:cs="Arial"/>
                <w:sz w:val="18"/>
                <w:szCs w:val="18"/>
              </w:rPr>
              <w:t>(1 crédito)</w:t>
            </w:r>
          </w:p>
        </w:tc>
        <w:tc>
          <w:tcPr>
            <w:tcW w:w="696" w:type="pct"/>
            <w:shd w:val="clear" w:color="auto" w:fill="auto"/>
          </w:tcPr>
          <w:p w14:paraId="5405A727" w14:textId="77777777" w:rsidR="002F2927" w:rsidRPr="002F2927" w:rsidRDefault="002F2927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927" w:rsidRPr="002F2927" w14:paraId="22E3EC34" w14:textId="77777777" w:rsidTr="002F2927">
        <w:tc>
          <w:tcPr>
            <w:tcW w:w="4304" w:type="pct"/>
            <w:gridSpan w:val="2"/>
            <w:shd w:val="clear" w:color="auto" w:fill="auto"/>
          </w:tcPr>
          <w:p w14:paraId="6F5A3362" w14:textId="3E088C46" w:rsidR="002F2927" w:rsidRPr="002F2927" w:rsidRDefault="002F2927" w:rsidP="001F6186">
            <w:p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3.2. </w:t>
            </w:r>
            <w:r w:rsidR="00631247">
              <w:rPr>
                <w:rFonts w:ascii="Arial" w:hAnsi="Arial" w:cs="Arial"/>
                <w:sz w:val="18"/>
                <w:szCs w:val="18"/>
              </w:rPr>
              <w:t>Apresentação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Coletiva </w:t>
            </w:r>
            <w:r w:rsidRPr="002F2927">
              <w:rPr>
                <w:rFonts w:ascii="Arial" w:hAnsi="Arial" w:cs="Arial"/>
                <w:sz w:val="18"/>
                <w:szCs w:val="18"/>
              </w:rPr>
              <w:t>relacionada ao Projeto de Pesquisa do</w:t>
            </w:r>
            <w:r w:rsidR="001F6186">
              <w:rPr>
                <w:rFonts w:ascii="Arial" w:hAnsi="Arial" w:cs="Arial"/>
                <w:sz w:val="18"/>
                <w:szCs w:val="18"/>
              </w:rPr>
              <w:t xml:space="preserve"> Mestrando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247">
              <w:rPr>
                <w:rFonts w:ascii="Arial" w:hAnsi="Arial" w:cs="Arial"/>
                <w:sz w:val="18"/>
                <w:szCs w:val="18"/>
              </w:rPr>
              <w:t>(exposição, intervenção, ação artística</w:t>
            </w:r>
            <w:r w:rsidR="000F37D6">
              <w:rPr>
                <w:rFonts w:ascii="Arial" w:hAnsi="Arial" w:cs="Arial"/>
                <w:sz w:val="18"/>
                <w:szCs w:val="18"/>
              </w:rPr>
              <w:t>, livro de artista</w:t>
            </w:r>
            <w:r w:rsidR="0063124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903B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Pr="002F2927">
              <w:rPr>
                <w:rFonts w:ascii="Arial" w:hAnsi="Arial" w:cs="Arial"/>
                <w:sz w:val="18"/>
                <w:szCs w:val="18"/>
              </w:rPr>
              <w:t>(0,5 crédito)</w:t>
            </w:r>
          </w:p>
        </w:tc>
        <w:tc>
          <w:tcPr>
            <w:tcW w:w="696" w:type="pct"/>
            <w:shd w:val="clear" w:color="auto" w:fill="auto"/>
          </w:tcPr>
          <w:p w14:paraId="7272383A" w14:textId="77777777" w:rsidR="002F2927" w:rsidRPr="002F2927" w:rsidRDefault="002F2927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927" w:rsidRPr="002F2927" w14:paraId="6AD31582" w14:textId="77777777" w:rsidTr="002F2927">
        <w:tc>
          <w:tcPr>
            <w:tcW w:w="4304" w:type="pct"/>
            <w:gridSpan w:val="2"/>
            <w:shd w:val="clear" w:color="auto" w:fill="auto"/>
          </w:tcPr>
          <w:p w14:paraId="40E0D14D" w14:textId="68FA3F8E" w:rsidR="002F2927" w:rsidRDefault="002F2927" w:rsidP="002F2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3.3. Curadoria de exposição </w:t>
            </w:r>
            <w:r w:rsidRPr="002F2927">
              <w:rPr>
                <w:rFonts w:ascii="Arial" w:hAnsi="Arial" w:cs="Arial"/>
                <w:sz w:val="18"/>
                <w:szCs w:val="18"/>
              </w:rPr>
              <w:t>relacionada ao Projeto de Pesquisa do Aluno</w:t>
            </w:r>
            <w:r w:rsidR="00C903B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 (0,5 crédito)</w:t>
            </w:r>
          </w:p>
        </w:tc>
        <w:tc>
          <w:tcPr>
            <w:tcW w:w="696" w:type="pct"/>
            <w:shd w:val="clear" w:color="auto" w:fill="auto"/>
          </w:tcPr>
          <w:p w14:paraId="0BCA4C05" w14:textId="77777777" w:rsidR="002F2927" w:rsidRPr="002F2927" w:rsidRDefault="002F2927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927" w:rsidRPr="002F2927" w14:paraId="2E6A32E1" w14:textId="77777777" w:rsidTr="002F2927">
        <w:tc>
          <w:tcPr>
            <w:tcW w:w="4304" w:type="pct"/>
            <w:gridSpan w:val="2"/>
            <w:shd w:val="clear" w:color="auto" w:fill="auto"/>
          </w:tcPr>
          <w:p w14:paraId="00D100C5" w14:textId="63651A87" w:rsidR="002F2927" w:rsidRDefault="002F2927" w:rsidP="00631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 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Organização de </w:t>
            </w:r>
            <w:r w:rsidR="00631247">
              <w:rPr>
                <w:rFonts w:ascii="Arial" w:hAnsi="Arial" w:cs="Arial"/>
                <w:sz w:val="18"/>
                <w:szCs w:val="18"/>
              </w:rPr>
              <w:t>evento artístico relacionado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 ao Projeto de Pesquisa do Aluno</w:t>
            </w:r>
            <w:r w:rsidR="00C903B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 (0,5 crédito)</w:t>
            </w:r>
          </w:p>
        </w:tc>
        <w:tc>
          <w:tcPr>
            <w:tcW w:w="696" w:type="pct"/>
            <w:shd w:val="clear" w:color="auto" w:fill="auto"/>
          </w:tcPr>
          <w:p w14:paraId="6D173571" w14:textId="77777777" w:rsidR="002F2927" w:rsidRPr="002F2927" w:rsidRDefault="002F2927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927" w:rsidRPr="002F2927" w14:paraId="007F627C" w14:textId="77777777" w:rsidTr="002F2927">
        <w:tc>
          <w:tcPr>
            <w:tcW w:w="4304" w:type="pct"/>
            <w:gridSpan w:val="2"/>
            <w:shd w:val="clear" w:color="auto" w:fill="D9D9D9"/>
          </w:tcPr>
          <w:p w14:paraId="072EF530" w14:textId="78B1D3B0" w:rsidR="002F2927" w:rsidRPr="002F2927" w:rsidRDefault="002F2927" w:rsidP="002F292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Produção Técnica relacionada à Pesquisa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do Mestrado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2F80EFE1" w14:textId="77777777" w:rsidR="002F2927" w:rsidRPr="002F2927" w:rsidRDefault="002F2927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186" w:rsidRPr="002F2927" w14:paraId="4EFBD1F9" w14:textId="77777777" w:rsidTr="00DB0827">
        <w:tc>
          <w:tcPr>
            <w:tcW w:w="4304" w:type="pct"/>
            <w:gridSpan w:val="2"/>
            <w:shd w:val="clear" w:color="auto" w:fill="FFFFFF"/>
          </w:tcPr>
          <w:p w14:paraId="67E7F368" w14:textId="64468F89" w:rsidR="001F6186" w:rsidRPr="002F2927" w:rsidRDefault="001F6186" w:rsidP="001F6186">
            <w:pPr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>4.1.</w:t>
            </w:r>
            <w:r>
              <w:rPr>
                <w:rFonts w:ascii="Arial" w:hAnsi="Arial" w:cs="Arial"/>
                <w:sz w:val="18"/>
                <w:szCs w:val="18"/>
              </w:rPr>
              <w:t xml:space="preserve"> Atividade docente no ensino superior (1 semestre 12 h/a = 0,5 crédito)</w:t>
            </w:r>
          </w:p>
        </w:tc>
        <w:tc>
          <w:tcPr>
            <w:tcW w:w="696" w:type="pct"/>
            <w:shd w:val="clear" w:color="auto" w:fill="FFFFFF"/>
          </w:tcPr>
          <w:p w14:paraId="4871C0BC" w14:textId="77777777" w:rsidR="001F6186" w:rsidRPr="002F2927" w:rsidRDefault="001F6186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2FC8355C" w14:textId="77777777" w:rsidTr="00DB0827">
        <w:tc>
          <w:tcPr>
            <w:tcW w:w="4304" w:type="pct"/>
            <w:gridSpan w:val="2"/>
            <w:shd w:val="clear" w:color="auto" w:fill="FFFFFF"/>
          </w:tcPr>
          <w:p w14:paraId="2414F29C" w14:textId="72584BAA" w:rsidR="0067672A" w:rsidRPr="002F2927" w:rsidRDefault="001F6186" w:rsidP="002F2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827">
              <w:rPr>
                <w:rFonts w:ascii="Arial" w:hAnsi="Arial" w:cs="Arial"/>
                <w:sz w:val="18"/>
                <w:szCs w:val="18"/>
              </w:rPr>
              <w:t xml:space="preserve">Curso de curta duração ministrado </w:t>
            </w:r>
            <w:r w:rsidR="00DB0827" w:rsidRPr="002F2927">
              <w:rPr>
                <w:rFonts w:ascii="Arial" w:hAnsi="Arial" w:cs="Arial"/>
                <w:sz w:val="18"/>
                <w:szCs w:val="18"/>
              </w:rPr>
              <w:t>(0,25 crédito)</w:t>
            </w:r>
          </w:p>
        </w:tc>
        <w:tc>
          <w:tcPr>
            <w:tcW w:w="696" w:type="pct"/>
            <w:shd w:val="clear" w:color="auto" w:fill="FFFFFF"/>
          </w:tcPr>
          <w:p w14:paraId="52AC1C58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28F31F6E" w14:textId="77777777" w:rsidTr="00DB0827">
        <w:tc>
          <w:tcPr>
            <w:tcW w:w="4304" w:type="pct"/>
            <w:gridSpan w:val="2"/>
            <w:shd w:val="clear" w:color="auto" w:fill="FFFFFF"/>
          </w:tcPr>
          <w:p w14:paraId="2EB3D8A6" w14:textId="38601DDB" w:rsidR="0067672A" w:rsidRPr="002F2927" w:rsidRDefault="001F6186" w:rsidP="004E0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827">
              <w:rPr>
                <w:rFonts w:ascii="Arial" w:hAnsi="Arial" w:cs="Arial"/>
                <w:sz w:val="18"/>
                <w:szCs w:val="18"/>
              </w:rPr>
              <w:t>Atividade de Editoria (editoração, organização</w:t>
            </w:r>
            <w:r w:rsidR="00ED7851">
              <w:rPr>
                <w:rFonts w:ascii="Arial" w:hAnsi="Arial" w:cs="Arial"/>
                <w:sz w:val="18"/>
                <w:szCs w:val="18"/>
              </w:rPr>
              <w:t xml:space="preserve">: anais, livro, </w:t>
            </w:r>
            <w:bookmarkStart w:id="0" w:name="_GoBack"/>
            <w:bookmarkEnd w:id="0"/>
            <w:r w:rsidR="00ED7851">
              <w:rPr>
                <w:rFonts w:ascii="Arial" w:hAnsi="Arial" w:cs="Arial"/>
                <w:sz w:val="18"/>
                <w:szCs w:val="18"/>
              </w:rPr>
              <w:t xml:space="preserve">periódico, </w:t>
            </w:r>
            <w:r w:rsidR="00DB0827">
              <w:rPr>
                <w:rFonts w:ascii="Arial" w:hAnsi="Arial" w:cs="Arial"/>
                <w:sz w:val="18"/>
                <w:szCs w:val="18"/>
              </w:rPr>
              <w:t xml:space="preserve">etc.) </w:t>
            </w:r>
            <w:r w:rsidR="00DB0827" w:rsidRPr="002F2927">
              <w:rPr>
                <w:rFonts w:ascii="Arial" w:hAnsi="Arial" w:cs="Arial"/>
                <w:sz w:val="18"/>
                <w:szCs w:val="18"/>
              </w:rPr>
              <w:t>(0,5 crédito)</w:t>
            </w:r>
          </w:p>
        </w:tc>
        <w:tc>
          <w:tcPr>
            <w:tcW w:w="696" w:type="pct"/>
            <w:shd w:val="clear" w:color="auto" w:fill="FFFFFF"/>
          </w:tcPr>
          <w:p w14:paraId="448B240F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0826F88A" w14:textId="77777777" w:rsidTr="00DB0827">
        <w:tc>
          <w:tcPr>
            <w:tcW w:w="4304" w:type="pct"/>
            <w:gridSpan w:val="2"/>
            <w:shd w:val="clear" w:color="auto" w:fill="FFFFFF"/>
          </w:tcPr>
          <w:p w14:paraId="1209797C" w14:textId="6F5114FC" w:rsidR="0067672A" w:rsidRPr="002F2927" w:rsidRDefault="001F6186" w:rsidP="002F2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  <w:r w:rsidR="0067672A" w:rsidRPr="002F2927">
              <w:rPr>
                <w:rFonts w:ascii="Arial" w:hAnsi="Arial" w:cs="Arial"/>
                <w:sz w:val="18"/>
                <w:szCs w:val="18"/>
              </w:rPr>
              <w:t>.</w:t>
            </w:r>
            <w:r w:rsidR="000C5EFF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851" w:rsidRPr="002F2927">
              <w:rPr>
                <w:rFonts w:ascii="Arial" w:hAnsi="Arial" w:cs="Arial"/>
                <w:sz w:val="18"/>
                <w:szCs w:val="18"/>
              </w:rPr>
              <w:t xml:space="preserve">Organização de eventos </w:t>
            </w:r>
            <w:r>
              <w:rPr>
                <w:rFonts w:ascii="Arial" w:hAnsi="Arial" w:cs="Arial"/>
                <w:sz w:val="18"/>
                <w:szCs w:val="18"/>
              </w:rPr>
              <w:t xml:space="preserve">relacionados à pesquisa </w:t>
            </w:r>
            <w:r w:rsidR="00631247">
              <w:rPr>
                <w:rFonts w:ascii="Arial" w:hAnsi="Arial" w:cs="Arial"/>
                <w:sz w:val="18"/>
                <w:szCs w:val="18"/>
              </w:rPr>
              <w:t>(congresso, seminário, jornada) (0,</w:t>
            </w:r>
            <w:r w:rsidR="00ED7851" w:rsidRPr="002F2927">
              <w:rPr>
                <w:rFonts w:ascii="Arial" w:hAnsi="Arial" w:cs="Arial"/>
                <w:sz w:val="18"/>
                <w:szCs w:val="18"/>
              </w:rPr>
              <w:t>5 crédito)</w:t>
            </w:r>
          </w:p>
        </w:tc>
        <w:tc>
          <w:tcPr>
            <w:tcW w:w="696" w:type="pct"/>
            <w:shd w:val="clear" w:color="auto" w:fill="FFFFFF"/>
          </w:tcPr>
          <w:p w14:paraId="10863835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47" w:rsidRPr="002F2927" w14:paraId="52784BFA" w14:textId="77777777" w:rsidTr="00DB0827">
        <w:tc>
          <w:tcPr>
            <w:tcW w:w="4304" w:type="pct"/>
            <w:gridSpan w:val="2"/>
            <w:shd w:val="clear" w:color="auto" w:fill="FFFFFF"/>
          </w:tcPr>
          <w:p w14:paraId="1D7B5B54" w14:textId="2FEB7142" w:rsidR="00631247" w:rsidRPr="002F2927" w:rsidRDefault="001F6186" w:rsidP="002F2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="00631247">
              <w:rPr>
                <w:rFonts w:ascii="Arial" w:hAnsi="Arial" w:cs="Arial"/>
                <w:sz w:val="18"/>
                <w:szCs w:val="18"/>
              </w:rPr>
              <w:t>. Editoração, criação e manutenção de website e periódicos (0,5 crédito)</w:t>
            </w:r>
          </w:p>
        </w:tc>
        <w:tc>
          <w:tcPr>
            <w:tcW w:w="696" w:type="pct"/>
            <w:shd w:val="clear" w:color="auto" w:fill="FFFFFF"/>
          </w:tcPr>
          <w:p w14:paraId="206B6116" w14:textId="77777777" w:rsidR="00631247" w:rsidRPr="002F2927" w:rsidRDefault="00631247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7D6" w:rsidRPr="002F2927" w14:paraId="1D8483A9" w14:textId="77777777" w:rsidTr="00DB0827">
        <w:tc>
          <w:tcPr>
            <w:tcW w:w="4304" w:type="pct"/>
            <w:gridSpan w:val="2"/>
            <w:shd w:val="clear" w:color="auto" w:fill="FFFFFF"/>
          </w:tcPr>
          <w:p w14:paraId="75DDD52E" w14:textId="0A0CF49E" w:rsidR="000F37D6" w:rsidRDefault="00C903B8" w:rsidP="002F2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4.6. Desenvolvimento</w:t>
            </w:r>
            <w:r w:rsidR="000F37D6">
              <w:rPr>
                <w:rFonts w:ascii="Arial" w:hAnsi="Arial" w:cs="Arial"/>
                <w:sz w:val="18"/>
                <w:szCs w:val="18"/>
              </w:rPr>
              <w:t xml:space="preserve"> de software, protótipos e traduções (0,5 crédito)</w:t>
            </w:r>
          </w:p>
        </w:tc>
        <w:tc>
          <w:tcPr>
            <w:tcW w:w="696" w:type="pct"/>
            <w:shd w:val="clear" w:color="auto" w:fill="FFFFFF"/>
          </w:tcPr>
          <w:p w14:paraId="5A482A1D" w14:textId="77777777" w:rsidR="000F37D6" w:rsidRPr="002F2927" w:rsidRDefault="000F37D6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851" w:rsidRPr="002F2927" w14:paraId="62889EAB" w14:textId="77777777" w:rsidTr="00DB0827">
        <w:tc>
          <w:tcPr>
            <w:tcW w:w="4304" w:type="pct"/>
            <w:gridSpan w:val="2"/>
            <w:shd w:val="clear" w:color="auto" w:fill="FFFFFF"/>
          </w:tcPr>
          <w:p w14:paraId="4BAE5142" w14:textId="709E6AE9" w:rsidR="00ED7851" w:rsidRPr="002F2927" w:rsidRDefault="000F37D6" w:rsidP="002F2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  <w:r w:rsidR="00ED7851">
              <w:rPr>
                <w:rFonts w:ascii="Arial" w:hAnsi="Arial" w:cs="Arial"/>
                <w:sz w:val="18"/>
                <w:szCs w:val="18"/>
              </w:rPr>
              <w:t xml:space="preserve">. Programa de rádio ou TV (entrevista, mesa redonda)  </w:t>
            </w:r>
            <w:r w:rsidR="00ED7851" w:rsidRPr="002F2927">
              <w:rPr>
                <w:rFonts w:ascii="Arial" w:hAnsi="Arial" w:cs="Arial"/>
                <w:sz w:val="18"/>
                <w:szCs w:val="18"/>
              </w:rPr>
              <w:t>(0,25 crédito)</w:t>
            </w:r>
          </w:p>
        </w:tc>
        <w:tc>
          <w:tcPr>
            <w:tcW w:w="696" w:type="pct"/>
            <w:shd w:val="clear" w:color="auto" w:fill="FFFFFF"/>
          </w:tcPr>
          <w:p w14:paraId="7970415E" w14:textId="77777777" w:rsidR="00ED7851" w:rsidRPr="002F2927" w:rsidRDefault="00ED7851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4DD1B7E6" w14:textId="77777777" w:rsidTr="00DB0827">
        <w:tc>
          <w:tcPr>
            <w:tcW w:w="4304" w:type="pct"/>
            <w:gridSpan w:val="2"/>
            <w:shd w:val="clear" w:color="auto" w:fill="D9D9D9"/>
          </w:tcPr>
          <w:p w14:paraId="5A196AD9" w14:textId="13D6F420" w:rsidR="0067672A" w:rsidRPr="002F2927" w:rsidRDefault="0067672A" w:rsidP="00ED785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Outras Atividades relacionadas à Pesquisa do Aluno a </w:t>
            </w:r>
            <w:r w:rsidR="004E0C56" w:rsidRPr="002F2927">
              <w:rPr>
                <w:rFonts w:ascii="Arial" w:hAnsi="Arial" w:cs="Arial"/>
                <w:b/>
                <w:i/>
                <w:sz w:val="18"/>
                <w:szCs w:val="18"/>
              </w:rPr>
              <w:t>juízo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 Orientador </w:t>
            </w:r>
          </w:p>
        </w:tc>
        <w:tc>
          <w:tcPr>
            <w:tcW w:w="696" w:type="pct"/>
            <w:shd w:val="clear" w:color="auto" w:fill="D9D9D9"/>
          </w:tcPr>
          <w:p w14:paraId="1C24E0D3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09969DDD" w14:textId="77777777" w:rsidTr="00DB0827">
        <w:tc>
          <w:tcPr>
            <w:tcW w:w="4304" w:type="pct"/>
            <w:gridSpan w:val="2"/>
            <w:shd w:val="clear" w:color="auto" w:fill="auto"/>
          </w:tcPr>
          <w:p w14:paraId="0188C3B5" w14:textId="61A56CA3" w:rsidR="0067672A" w:rsidRPr="002F2927" w:rsidRDefault="0067672A" w:rsidP="00DB0827">
            <w:pPr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927">
              <w:rPr>
                <w:rFonts w:ascii="Arial" w:hAnsi="Arial" w:cs="Arial"/>
                <w:sz w:val="18"/>
                <w:szCs w:val="18"/>
              </w:rPr>
              <w:t>5.1.</w:t>
            </w:r>
            <w:r w:rsidR="00ED7851">
              <w:rPr>
                <w:rFonts w:ascii="Arial" w:hAnsi="Arial" w:cs="Arial"/>
                <w:sz w:val="18"/>
                <w:szCs w:val="18"/>
              </w:rPr>
              <w:t xml:space="preserve"> Prêmios e homenagens recebidas </w:t>
            </w:r>
            <w:r w:rsidR="00ED7851" w:rsidRPr="002F2927">
              <w:rPr>
                <w:rFonts w:ascii="Arial" w:hAnsi="Arial" w:cs="Arial"/>
                <w:sz w:val="18"/>
                <w:szCs w:val="18"/>
              </w:rPr>
              <w:t>(0,5 crédito)</w:t>
            </w:r>
          </w:p>
        </w:tc>
        <w:tc>
          <w:tcPr>
            <w:tcW w:w="696" w:type="pct"/>
            <w:shd w:val="clear" w:color="auto" w:fill="auto"/>
          </w:tcPr>
          <w:p w14:paraId="76C89F5D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72A" w:rsidRPr="002F2927" w14:paraId="470D2690" w14:textId="77777777" w:rsidTr="00DB0827">
        <w:tc>
          <w:tcPr>
            <w:tcW w:w="4304" w:type="pct"/>
            <w:gridSpan w:val="2"/>
            <w:shd w:val="clear" w:color="auto" w:fill="auto"/>
          </w:tcPr>
          <w:p w14:paraId="7232D5AA" w14:textId="49111A98" w:rsidR="0067672A" w:rsidRPr="002F2927" w:rsidRDefault="0067672A" w:rsidP="00DB0827">
            <w:pPr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927" w:rsidRPr="002F2927">
              <w:rPr>
                <w:rFonts w:ascii="Arial" w:hAnsi="Arial" w:cs="Arial"/>
                <w:sz w:val="18"/>
                <w:szCs w:val="18"/>
              </w:rPr>
              <w:t>5.2.</w:t>
            </w:r>
            <w:r w:rsidR="00ED7851">
              <w:rPr>
                <w:rFonts w:ascii="Arial" w:hAnsi="Arial" w:cs="Arial"/>
                <w:sz w:val="18"/>
                <w:szCs w:val="18"/>
              </w:rPr>
              <w:t xml:space="preserve"> Outra (descrever) </w:t>
            </w:r>
            <w:r w:rsidR="00ED7851" w:rsidRPr="00ED7851">
              <w:rPr>
                <w:rFonts w:ascii="Arial" w:hAnsi="Arial" w:cs="Arial"/>
                <w:sz w:val="18"/>
                <w:szCs w:val="18"/>
              </w:rPr>
              <w:t>(0,25 crédito)</w:t>
            </w:r>
          </w:p>
        </w:tc>
        <w:tc>
          <w:tcPr>
            <w:tcW w:w="696" w:type="pct"/>
            <w:shd w:val="clear" w:color="auto" w:fill="auto"/>
          </w:tcPr>
          <w:p w14:paraId="233BC54F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7672A" w:rsidRPr="002F2927" w14:paraId="6E108A4C" w14:textId="77777777" w:rsidTr="00DB0827">
        <w:tc>
          <w:tcPr>
            <w:tcW w:w="4304" w:type="pct"/>
            <w:gridSpan w:val="2"/>
            <w:shd w:val="clear" w:color="auto" w:fill="7F7F7F"/>
          </w:tcPr>
          <w:p w14:paraId="5E8D4B5C" w14:textId="77777777" w:rsidR="0067672A" w:rsidRPr="002F2927" w:rsidRDefault="0067672A" w:rsidP="00DB08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7F7F7F"/>
          </w:tcPr>
          <w:p w14:paraId="6D90FB96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72A" w:rsidRPr="002F2927" w14:paraId="50E536FD" w14:textId="77777777" w:rsidTr="00DB0827">
        <w:tc>
          <w:tcPr>
            <w:tcW w:w="4304" w:type="pct"/>
            <w:gridSpan w:val="2"/>
            <w:shd w:val="clear" w:color="auto" w:fill="auto"/>
          </w:tcPr>
          <w:p w14:paraId="0B967987" w14:textId="77777777" w:rsidR="0067672A" w:rsidRPr="002F2927" w:rsidRDefault="0067672A" w:rsidP="00DB0827">
            <w:pPr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>TOTAL DE CRÉDITOS OBTIDOS NO PERÍODO</w:t>
            </w:r>
          </w:p>
        </w:tc>
        <w:tc>
          <w:tcPr>
            <w:tcW w:w="696" w:type="pct"/>
            <w:shd w:val="clear" w:color="auto" w:fill="auto"/>
          </w:tcPr>
          <w:p w14:paraId="26C0E385" w14:textId="77777777" w:rsidR="0067672A" w:rsidRPr="002F2927" w:rsidRDefault="0067672A" w:rsidP="00DB0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47B614E" w14:textId="77777777" w:rsidR="0067672A" w:rsidRPr="002F2927" w:rsidRDefault="0067672A" w:rsidP="0067672A">
      <w:pPr>
        <w:rPr>
          <w:rFonts w:ascii="Arial" w:hAnsi="Arial" w:cs="Arial"/>
          <w:b/>
          <w:sz w:val="18"/>
          <w:szCs w:val="18"/>
        </w:rPr>
      </w:pPr>
    </w:p>
    <w:p w14:paraId="36455FD5" w14:textId="77777777" w:rsidR="002F2927" w:rsidRDefault="0067672A" w:rsidP="0067672A">
      <w:pPr>
        <w:rPr>
          <w:rFonts w:ascii="Arial" w:hAnsi="Arial" w:cs="Arial"/>
          <w:b/>
          <w:sz w:val="18"/>
          <w:szCs w:val="18"/>
        </w:rPr>
      </w:pPr>
      <w:r w:rsidRPr="002F2927">
        <w:rPr>
          <w:rFonts w:ascii="Arial" w:hAnsi="Arial" w:cs="Arial"/>
          <w:b/>
          <w:sz w:val="18"/>
          <w:szCs w:val="18"/>
        </w:rPr>
        <w:t xml:space="preserve"> </w:t>
      </w:r>
    </w:p>
    <w:p w14:paraId="0A789149" w14:textId="6B3E1B28" w:rsidR="0067672A" w:rsidRPr="002F2927" w:rsidRDefault="0067672A" w:rsidP="0067672A">
      <w:pPr>
        <w:rPr>
          <w:rFonts w:ascii="Arial" w:hAnsi="Arial" w:cs="Arial"/>
          <w:b/>
          <w:sz w:val="18"/>
          <w:szCs w:val="18"/>
        </w:rPr>
      </w:pPr>
      <w:r w:rsidRPr="002F2927">
        <w:rPr>
          <w:rFonts w:ascii="Arial" w:hAnsi="Arial" w:cs="Arial"/>
          <w:b/>
          <w:sz w:val="18"/>
          <w:szCs w:val="18"/>
        </w:rPr>
        <w:t>Assinatura do Aluno:____</w:t>
      </w:r>
      <w:r w:rsidR="002F2927">
        <w:rPr>
          <w:rFonts w:ascii="Arial" w:hAnsi="Arial" w:cs="Arial"/>
          <w:b/>
          <w:sz w:val="18"/>
          <w:szCs w:val="18"/>
        </w:rPr>
        <w:t>___________________________</w:t>
      </w:r>
      <w:r w:rsidRPr="002F2927">
        <w:rPr>
          <w:rFonts w:ascii="Arial" w:hAnsi="Arial" w:cs="Arial"/>
          <w:b/>
          <w:sz w:val="18"/>
          <w:szCs w:val="18"/>
        </w:rPr>
        <w:t>________________________________</w:t>
      </w:r>
    </w:p>
    <w:p w14:paraId="4E6A4322" w14:textId="77777777" w:rsidR="0067672A" w:rsidRPr="002F2927" w:rsidRDefault="0067672A" w:rsidP="0067672A">
      <w:pPr>
        <w:rPr>
          <w:rFonts w:ascii="Arial" w:hAnsi="Arial" w:cs="Arial"/>
          <w:b/>
          <w:sz w:val="18"/>
          <w:szCs w:val="18"/>
        </w:rPr>
      </w:pPr>
    </w:p>
    <w:p w14:paraId="54C6D74A" w14:textId="77777777" w:rsidR="002F2927" w:rsidRDefault="002F2927" w:rsidP="0067672A">
      <w:pPr>
        <w:rPr>
          <w:rFonts w:ascii="Arial" w:hAnsi="Arial" w:cs="Arial"/>
          <w:b/>
          <w:sz w:val="18"/>
          <w:szCs w:val="18"/>
        </w:rPr>
      </w:pPr>
    </w:p>
    <w:p w14:paraId="5D9E503B" w14:textId="48A4AF3D" w:rsidR="0067672A" w:rsidRPr="002F2927" w:rsidRDefault="0067672A" w:rsidP="0067672A">
      <w:pPr>
        <w:rPr>
          <w:rFonts w:ascii="Arial" w:eastAsia="SimSun" w:hAnsi="Arial" w:cs="Arial"/>
          <w:sz w:val="18"/>
          <w:szCs w:val="18"/>
        </w:rPr>
      </w:pPr>
      <w:r w:rsidRPr="002F2927">
        <w:rPr>
          <w:rFonts w:ascii="Arial" w:hAnsi="Arial" w:cs="Arial"/>
          <w:b/>
          <w:sz w:val="18"/>
          <w:szCs w:val="18"/>
        </w:rPr>
        <w:t>Assinatura do Orientador:____</w:t>
      </w:r>
      <w:r w:rsidR="002F2927">
        <w:rPr>
          <w:rFonts w:ascii="Arial" w:hAnsi="Arial" w:cs="Arial"/>
          <w:b/>
          <w:sz w:val="18"/>
          <w:szCs w:val="18"/>
        </w:rPr>
        <w:t>_______________________</w:t>
      </w:r>
      <w:r w:rsidRPr="002F2927">
        <w:rPr>
          <w:rFonts w:ascii="Arial" w:hAnsi="Arial" w:cs="Arial"/>
          <w:b/>
          <w:sz w:val="18"/>
          <w:szCs w:val="18"/>
        </w:rPr>
        <w:t>_______________________________</w:t>
      </w:r>
    </w:p>
    <w:sectPr w:rsidR="0067672A" w:rsidRPr="002F2927" w:rsidSect="00044F54">
      <w:pgSz w:w="12240" w:h="15840"/>
      <w:pgMar w:top="1701" w:right="113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77E7" w14:textId="77777777" w:rsidR="00D81690" w:rsidRDefault="00D81690" w:rsidP="002331BD">
      <w:r>
        <w:separator/>
      </w:r>
    </w:p>
  </w:endnote>
  <w:endnote w:type="continuationSeparator" w:id="0">
    <w:p w14:paraId="542CBAA3" w14:textId="77777777" w:rsidR="00D81690" w:rsidRDefault="00D81690" w:rsidP="002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CBEC" w14:textId="77777777" w:rsidR="00D81690" w:rsidRDefault="00D81690" w:rsidP="002331BD">
      <w:r>
        <w:separator/>
      </w:r>
    </w:p>
  </w:footnote>
  <w:footnote w:type="continuationSeparator" w:id="0">
    <w:p w14:paraId="1B6AFF18" w14:textId="77777777" w:rsidR="00D81690" w:rsidRDefault="00D81690" w:rsidP="0023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C92EDE"/>
    <w:multiLevelType w:val="multilevel"/>
    <w:tmpl w:val="D3947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4331566"/>
    <w:multiLevelType w:val="multilevel"/>
    <w:tmpl w:val="D3947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99D1DB7"/>
    <w:multiLevelType w:val="multilevel"/>
    <w:tmpl w:val="D3947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1C43262"/>
    <w:multiLevelType w:val="hybridMultilevel"/>
    <w:tmpl w:val="A02AF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1013"/>
    <w:multiLevelType w:val="multilevel"/>
    <w:tmpl w:val="5DF6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1A842A4"/>
    <w:multiLevelType w:val="multilevel"/>
    <w:tmpl w:val="820685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Arial Narrow" w:eastAsia="Arial Unicode MS" w:hAnsi="Arial Narrow" w:cs="Arial"/>
        <w:b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A4"/>
    <w:rsid w:val="00014D93"/>
    <w:rsid w:val="00034F64"/>
    <w:rsid w:val="00044F54"/>
    <w:rsid w:val="000678E6"/>
    <w:rsid w:val="000778A4"/>
    <w:rsid w:val="000872D1"/>
    <w:rsid w:val="000901B1"/>
    <w:rsid w:val="000B275C"/>
    <w:rsid w:val="000C5EFF"/>
    <w:rsid w:val="000C7C20"/>
    <w:rsid w:val="000E34F9"/>
    <w:rsid w:val="000E6697"/>
    <w:rsid w:val="000F37D6"/>
    <w:rsid w:val="000F7FD2"/>
    <w:rsid w:val="00127F29"/>
    <w:rsid w:val="001669D6"/>
    <w:rsid w:val="00171E2F"/>
    <w:rsid w:val="00172CD0"/>
    <w:rsid w:val="00180FA5"/>
    <w:rsid w:val="00190C34"/>
    <w:rsid w:val="001B1F87"/>
    <w:rsid w:val="001F6186"/>
    <w:rsid w:val="00230441"/>
    <w:rsid w:val="002331BD"/>
    <w:rsid w:val="00251BD8"/>
    <w:rsid w:val="00257B9E"/>
    <w:rsid w:val="002C2D01"/>
    <w:rsid w:val="002D7416"/>
    <w:rsid w:val="002F2927"/>
    <w:rsid w:val="002F373D"/>
    <w:rsid w:val="003146AB"/>
    <w:rsid w:val="003153F3"/>
    <w:rsid w:val="003242DF"/>
    <w:rsid w:val="003D4EFD"/>
    <w:rsid w:val="003D6957"/>
    <w:rsid w:val="00405A5F"/>
    <w:rsid w:val="0041183C"/>
    <w:rsid w:val="00452CDE"/>
    <w:rsid w:val="0046768F"/>
    <w:rsid w:val="00475FAE"/>
    <w:rsid w:val="004E0C56"/>
    <w:rsid w:val="005464AB"/>
    <w:rsid w:val="0055070F"/>
    <w:rsid w:val="00555117"/>
    <w:rsid w:val="0057378D"/>
    <w:rsid w:val="00590AB8"/>
    <w:rsid w:val="005B5136"/>
    <w:rsid w:val="005C50F7"/>
    <w:rsid w:val="005D080C"/>
    <w:rsid w:val="005F41F4"/>
    <w:rsid w:val="005F62BB"/>
    <w:rsid w:val="005F7FA3"/>
    <w:rsid w:val="006049F8"/>
    <w:rsid w:val="00631247"/>
    <w:rsid w:val="00657B95"/>
    <w:rsid w:val="00666540"/>
    <w:rsid w:val="006666B9"/>
    <w:rsid w:val="0067672A"/>
    <w:rsid w:val="00695A55"/>
    <w:rsid w:val="006F149E"/>
    <w:rsid w:val="00743163"/>
    <w:rsid w:val="00753578"/>
    <w:rsid w:val="007A3F00"/>
    <w:rsid w:val="007D4D6C"/>
    <w:rsid w:val="007E307C"/>
    <w:rsid w:val="007F394B"/>
    <w:rsid w:val="0081381F"/>
    <w:rsid w:val="00817415"/>
    <w:rsid w:val="00883BCD"/>
    <w:rsid w:val="00890671"/>
    <w:rsid w:val="008A5E57"/>
    <w:rsid w:val="008B4A1C"/>
    <w:rsid w:val="008C0910"/>
    <w:rsid w:val="008D41A9"/>
    <w:rsid w:val="008E7E31"/>
    <w:rsid w:val="008F376F"/>
    <w:rsid w:val="008F65B6"/>
    <w:rsid w:val="009136A2"/>
    <w:rsid w:val="00920410"/>
    <w:rsid w:val="00927F8B"/>
    <w:rsid w:val="009370D0"/>
    <w:rsid w:val="00942CE9"/>
    <w:rsid w:val="00960780"/>
    <w:rsid w:val="009B2CB2"/>
    <w:rsid w:val="009B68D6"/>
    <w:rsid w:val="009E33CE"/>
    <w:rsid w:val="00A02AD2"/>
    <w:rsid w:val="00A16815"/>
    <w:rsid w:val="00A31AE7"/>
    <w:rsid w:val="00A553A4"/>
    <w:rsid w:val="00A844BF"/>
    <w:rsid w:val="00AA2098"/>
    <w:rsid w:val="00AB01A5"/>
    <w:rsid w:val="00AB5027"/>
    <w:rsid w:val="00AB7B44"/>
    <w:rsid w:val="00AC218C"/>
    <w:rsid w:val="00AD0AAB"/>
    <w:rsid w:val="00AF6889"/>
    <w:rsid w:val="00B26EA3"/>
    <w:rsid w:val="00B5383F"/>
    <w:rsid w:val="00B74199"/>
    <w:rsid w:val="00B77395"/>
    <w:rsid w:val="00B87614"/>
    <w:rsid w:val="00BF199E"/>
    <w:rsid w:val="00BF2030"/>
    <w:rsid w:val="00C06D6E"/>
    <w:rsid w:val="00C12C6D"/>
    <w:rsid w:val="00C54912"/>
    <w:rsid w:val="00C67039"/>
    <w:rsid w:val="00C701EE"/>
    <w:rsid w:val="00C81676"/>
    <w:rsid w:val="00C903B8"/>
    <w:rsid w:val="00CC0056"/>
    <w:rsid w:val="00CE4D8F"/>
    <w:rsid w:val="00CF3CF0"/>
    <w:rsid w:val="00D00CE0"/>
    <w:rsid w:val="00D33B93"/>
    <w:rsid w:val="00D4242D"/>
    <w:rsid w:val="00D508BA"/>
    <w:rsid w:val="00D61810"/>
    <w:rsid w:val="00D81690"/>
    <w:rsid w:val="00D9263B"/>
    <w:rsid w:val="00D95E68"/>
    <w:rsid w:val="00DB0827"/>
    <w:rsid w:val="00DC2F6E"/>
    <w:rsid w:val="00DC5591"/>
    <w:rsid w:val="00DE65B8"/>
    <w:rsid w:val="00DF3405"/>
    <w:rsid w:val="00DF7A0C"/>
    <w:rsid w:val="00E021C0"/>
    <w:rsid w:val="00E0660E"/>
    <w:rsid w:val="00E158D2"/>
    <w:rsid w:val="00E22ED9"/>
    <w:rsid w:val="00E4275B"/>
    <w:rsid w:val="00E64B4C"/>
    <w:rsid w:val="00EB174B"/>
    <w:rsid w:val="00EB4BC9"/>
    <w:rsid w:val="00ED7851"/>
    <w:rsid w:val="00F13720"/>
    <w:rsid w:val="00F53B9B"/>
    <w:rsid w:val="00F7564B"/>
    <w:rsid w:val="00FA236F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A2413"/>
  <w14:defaultImageDpi w14:val="300"/>
  <w15:docId w15:val="{F340DD6E-AF37-4318-8D02-BFD7B02A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8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3044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2CE9"/>
    <w:pPr>
      <w:ind w:left="720"/>
      <w:contextualSpacing/>
    </w:pPr>
  </w:style>
  <w:style w:type="table" w:styleId="Tabelacomgrade">
    <w:name w:val="Table Grid"/>
    <w:basedOn w:val="Tabelanormal"/>
    <w:uiPriority w:val="59"/>
    <w:rsid w:val="00666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3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1BD"/>
  </w:style>
  <w:style w:type="paragraph" w:styleId="Rodap">
    <w:name w:val="footer"/>
    <w:basedOn w:val="Normal"/>
    <w:link w:val="RodapChar"/>
    <w:uiPriority w:val="99"/>
    <w:unhideWhenUsed/>
    <w:rsid w:val="00233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Pohlmann</dc:creator>
  <cp:lastModifiedBy>Usuário</cp:lastModifiedBy>
  <cp:revision>3</cp:revision>
  <cp:lastPrinted>2015-01-16T12:44:00Z</cp:lastPrinted>
  <dcterms:created xsi:type="dcterms:W3CDTF">2015-01-26T10:52:00Z</dcterms:created>
  <dcterms:modified xsi:type="dcterms:W3CDTF">2020-09-21T21:52:00Z</dcterms:modified>
</cp:coreProperties>
</file>