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4AA" w:rsidRDefault="000740AF">
      <w:pPr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17780</wp:posOffset>
            </wp:positionV>
            <wp:extent cx="725170" cy="7251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EDUCAÇÃO</w:t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PELOTAS</w:t>
      </w:r>
    </w:p>
    <w:p w:rsidR="00D664AA" w:rsidRDefault="0083694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ESCOLA SUPERIOR DE EDUCAÇAO FÍSICA</w:t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E2CEA" w:rsidRDefault="00D664AA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EDITAL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PARA SELEÇÃO DE BOLSISTAS</w:t>
      </w:r>
      <w:r w:rsidR="00092B2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52598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 PROGRAMA</w:t>
      </w:r>
    </w:p>
    <w:p w:rsidR="00786B33" w:rsidRDefault="00786B33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DD7ECF" w:rsidRDefault="007E2CEA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786B33">
        <w:rPr>
          <w:rFonts w:ascii="Arial" w:eastAsia="Arial" w:hAnsi="Arial" w:cs="Arial"/>
          <w:b/>
          <w:sz w:val="22"/>
          <w:szCs w:val="22"/>
          <w:u w:val="single"/>
        </w:rPr>
        <w:t>EXERGAMES N</w:t>
      </w:r>
      <w:r w:rsidR="00DD7ECF">
        <w:rPr>
          <w:rFonts w:ascii="Arial" w:eastAsia="Arial" w:hAnsi="Arial" w:cs="Arial"/>
          <w:b/>
          <w:sz w:val="22"/>
          <w:szCs w:val="22"/>
          <w:u w:val="single"/>
        </w:rPr>
        <w:t>O ENSINO DE</w:t>
      </w:r>
      <w:r w:rsidRPr="00786B33">
        <w:rPr>
          <w:rFonts w:ascii="Arial" w:eastAsia="Arial" w:hAnsi="Arial" w:cs="Arial"/>
          <w:b/>
          <w:sz w:val="22"/>
          <w:szCs w:val="22"/>
          <w:u w:val="single"/>
        </w:rPr>
        <w:t xml:space="preserve"> EDUCAÇÃO FÍSICA:</w:t>
      </w:r>
    </w:p>
    <w:p w:rsidR="00D664AA" w:rsidRPr="00786B33" w:rsidRDefault="00DD7ECF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INCLUSÃO DIGITAL E </w:t>
      </w:r>
      <w:r w:rsidR="007E2CEA" w:rsidRPr="00786B33">
        <w:rPr>
          <w:rFonts w:ascii="Arial" w:eastAsia="Arial" w:hAnsi="Arial" w:cs="Arial"/>
          <w:b/>
          <w:sz w:val="22"/>
          <w:szCs w:val="22"/>
          <w:u w:val="single"/>
        </w:rPr>
        <w:t>MOTIVAÇÃO PARA O ESPORTE E LAZER</w:t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664AA" w:rsidRDefault="00D664AA" w:rsidP="00786B3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36948">
        <w:rPr>
          <w:rFonts w:ascii="Arial" w:hAnsi="Arial" w:cs="Arial"/>
          <w:color w:val="000000"/>
          <w:sz w:val="22"/>
          <w:szCs w:val="22"/>
        </w:rPr>
        <w:t>A Escola Superior de Educação Física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36948">
        <w:rPr>
          <w:rFonts w:ascii="Arial" w:eastAsia="Arial" w:hAnsi="Arial" w:cs="Arial"/>
          <w:color w:val="000000"/>
          <w:sz w:val="22"/>
          <w:szCs w:val="22"/>
        </w:rPr>
        <w:t xml:space="preserve">(ESEF)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Federal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Pelotas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torna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público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abertas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inscrições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candidatos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bolsas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</w:t>
      </w:r>
      <w:r w:rsidR="00786B33">
        <w:rPr>
          <w:rFonts w:ascii="Arial" w:hAnsi="Arial" w:cs="Arial"/>
          <w:color w:val="000000"/>
          <w:sz w:val="22"/>
          <w:szCs w:val="22"/>
        </w:rPr>
        <w:t xml:space="preserve"> e </w:t>
      </w:r>
      <w:r w:rsidR="00786B33" w:rsidRPr="00786B33">
        <w:rPr>
          <w:rFonts w:ascii="Arial" w:hAnsi="Arial" w:cs="Arial"/>
          <w:color w:val="000000"/>
          <w:sz w:val="22"/>
          <w:szCs w:val="22"/>
        </w:rPr>
        <w:t>pesquisa</w:t>
      </w:r>
      <w:r w:rsidRPr="00786B33">
        <w:rPr>
          <w:rFonts w:ascii="Arial" w:hAnsi="Arial" w:cs="Arial"/>
          <w:color w:val="000000"/>
          <w:sz w:val="22"/>
          <w:szCs w:val="22"/>
        </w:rPr>
        <w:t>,</w:t>
      </w:r>
      <w:r w:rsidR="00836948" w:rsidRPr="00786B3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86B33">
        <w:rPr>
          <w:rFonts w:ascii="Arial" w:hAnsi="Arial" w:cs="Arial"/>
          <w:color w:val="000000"/>
          <w:sz w:val="22"/>
          <w:szCs w:val="22"/>
        </w:rPr>
        <w:t>para</w:t>
      </w:r>
      <w:r w:rsidRPr="00786B3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86B33">
        <w:rPr>
          <w:rFonts w:ascii="Arial" w:hAnsi="Arial" w:cs="Arial"/>
          <w:color w:val="000000"/>
          <w:sz w:val="22"/>
          <w:szCs w:val="22"/>
        </w:rPr>
        <w:t>o</w:t>
      </w:r>
      <w:r w:rsidR="00DD7ECF">
        <w:rPr>
          <w:rFonts w:ascii="Arial" w:hAnsi="Arial" w:cs="Arial"/>
          <w:color w:val="000000"/>
          <w:sz w:val="22"/>
          <w:szCs w:val="22"/>
        </w:rPr>
        <w:t xml:space="preserve"> programa</w:t>
      </w:r>
      <w:r w:rsidR="0052598A" w:rsidRPr="00786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D7ECF" w:rsidRPr="00786B33"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 w:rsidR="00786B33" w:rsidRPr="00DD7ECF">
        <w:rPr>
          <w:rFonts w:ascii="Arial" w:eastAsia="Arial" w:hAnsi="Arial" w:cs="Arial"/>
          <w:b/>
          <w:sz w:val="22"/>
          <w:szCs w:val="22"/>
        </w:rPr>
        <w:t xml:space="preserve">EXERGAMES </w:t>
      </w:r>
      <w:r w:rsidR="00DD7ECF" w:rsidRPr="00DD7ECF">
        <w:rPr>
          <w:rFonts w:ascii="Arial" w:eastAsia="Arial" w:hAnsi="Arial" w:cs="Arial"/>
          <w:b/>
          <w:sz w:val="22"/>
          <w:szCs w:val="22"/>
        </w:rPr>
        <w:t xml:space="preserve">NO ENSINO </w:t>
      </w:r>
      <w:r w:rsidR="00DD7ECF">
        <w:rPr>
          <w:rFonts w:ascii="Arial" w:eastAsia="Arial" w:hAnsi="Arial" w:cs="Arial"/>
          <w:b/>
          <w:sz w:val="22"/>
          <w:szCs w:val="22"/>
        </w:rPr>
        <w:t xml:space="preserve">DE </w:t>
      </w:r>
      <w:r w:rsidR="00786B33" w:rsidRPr="00786B33">
        <w:rPr>
          <w:rFonts w:ascii="Arial" w:eastAsia="Arial" w:hAnsi="Arial" w:cs="Arial"/>
          <w:b/>
          <w:sz w:val="22"/>
          <w:szCs w:val="22"/>
        </w:rPr>
        <w:t xml:space="preserve">EDUCAÇÃO FÍSICA: </w:t>
      </w:r>
      <w:r w:rsidR="00DD7ECF">
        <w:rPr>
          <w:rFonts w:ascii="Arial" w:eastAsia="Arial" w:hAnsi="Arial" w:cs="Arial"/>
          <w:b/>
          <w:sz w:val="22"/>
          <w:szCs w:val="22"/>
        </w:rPr>
        <w:t xml:space="preserve">INCLUSÃO DIGITAL E </w:t>
      </w:r>
      <w:r w:rsidR="00786B33" w:rsidRPr="00786B33">
        <w:rPr>
          <w:rFonts w:ascii="Arial" w:eastAsia="Arial" w:hAnsi="Arial" w:cs="Arial"/>
          <w:b/>
          <w:sz w:val="22"/>
          <w:szCs w:val="22"/>
        </w:rPr>
        <w:t>MOTIVAÇÃO PARA O ESPORTE E LAZER</w:t>
      </w:r>
      <w:r w:rsidR="00836948" w:rsidRPr="0027110A">
        <w:rPr>
          <w:rFonts w:ascii="Arial" w:hAnsi="Arial" w:cs="Arial"/>
          <w:b/>
          <w:color w:val="000000"/>
          <w:sz w:val="22"/>
          <w:szCs w:val="22"/>
        </w:rPr>
        <w:t>”</w:t>
      </w:r>
      <w:r w:rsidR="00786B3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0C9B" w:rsidRPr="00666525" w:rsidRDefault="00D664AA" w:rsidP="0066652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PERÍODO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INSCRIÇÃO</w:t>
      </w:r>
    </w:p>
    <w:p w:rsidR="00D664AA" w:rsidRPr="005E059F" w:rsidRDefault="00D664AA">
      <w:pPr>
        <w:jc w:val="both"/>
        <w:rPr>
          <w:rFonts w:ascii="Arial" w:hAnsi="Arial" w:cs="Arial"/>
          <w:sz w:val="22"/>
          <w:szCs w:val="22"/>
        </w:rPr>
      </w:pPr>
      <w:r w:rsidRPr="005E059F">
        <w:rPr>
          <w:rFonts w:ascii="Arial" w:hAnsi="Arial" w:cs="Arial"/>
          <w:sz w:val="22"/>
          <w:szCs w:val="22"/>
        </w:rPr>
        <w:t>De</w:t>
      </w:r>
      <w:r w:rsidRPr="005E059F">
        <w:rPr>
          <w:rFonts w:ascii="Arial" w:eastAsia="Arial" w:hAnsi="Arial" w:cs="Arial"/>
          <w:sz w:val="22"/>
          <w:szCs w:val="22"/>
        </w:rPr>
        <w:t xml:space="preserve"> </w:t>
      </w:r>
      <w:r w:rsidR="00DD7ECF">
        <w:rPr>
          <w:rFonts w:ascii="Arial" w:eastAsia="Arial" w:hAnsi="Arial" w:cs="Arial"/>
          <w:sz w:val="22"/>
          <w:szCs w:val="22"/>
        </w:rPr>
        <w:t>9</w:t>
      </w:r>
      <w:r w:rsidRPr="005E059F">
        <w:rPr>
          <w:rFonts w:ascii="Arial" w:eastAsia="Arial" w:hAnsi="Arial" w:cs="Arial"/>
          <w:sz w:val="22"/>
          <w:szCs w:val="22"/>
        </w:rPr>
        <w:t xml:space="preserve"> </w:t>
      </w:r>
      <w:r w:rsidRPr="005E059F">
        <w:rPr>
          <w:rFonts w:ascii="Arial" w:hAnsi="Arial" w:cs="Arial"/>
          <w:sz w:val="22"/>
          <w:szCs w:val="22"/>
        </w:rPr>
        <w:t>a</w:t>
      </w:r>
      <w:r w:rsidRPr="005E059F">
        <w:rPr>
          <w:rFonts w:ascii="Arial" w:eastAsia="Arial" w:hAnsi="Arial" w:cs="Arial"/>
          <w:sz w:val="22"/>
          <w:szCs w:val="22"/>
        </w:rPr>
        <w:t xml:space="preserve"> </w:t>
      </w:r>
      <w:r w:rsidR="00F45A3F">
        <w:rPr>
          <w:rFonts w:ascii="Arial" w:eastAsia="Arial" w:hAnsi="Arial" w:cs="Arial"/>
          <w:sz w:val="22"/>
          <w:szCs w:val="22"/>
        </w:rPr>
        <w:t>20</w:t>
      </w:r>
      <w:r w:rsidR="000C0C2C">
        <w:rPr>
          <w:rFonts w:ascii="Arial" w:hAnsi="Arial" w:cs="Arial"/>
          <w:sz w:val="22"/>
          <w:szCs w:val="22"/>
        </w:rPr>
        <w:t xml:space="preserve"> de </w:t>
      </w:r>
      <w:r w:rsidR="00786B33">
        <w:rPr>
          <w:rFonts w:ascii="Arial" w:hAnsi="Arial" w:cs="Arial"/>
          <w:sz w:val="22"/>
          <w:szCs w:val="22"/>
        </w:rPr>
        <w:t xml:space="preserve">março </w:t>
      </w:r>
      <w:r w:rsidR="000C0C2C">
        <w:rPr>
          <w:rFonts w:ascii="Arial" w:hAnsi="Arial" w:cs="Arial"/>
          <w:sz w:val="22"/>
          <w:szCs w:val="22"/>
        </w:rPr>
        <w:t>de 201</w:t>
      </w:r>
      <w:r w:rsidR="00786B33">
        <w:rPr>
          <w:rFonts w:ascii="Arial" w:hAnsi="Arial" w:cs="Arial"/>
          <w:sz w:val="22"/>
          <w:szCs w:val="22"/>
        </w:rPr>
        <w:t>5</w:t>
      </w:r>
      <w:r w:rsidRPr="005E059F"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LOCAL</w:t>
      </w:r>
    </w:p>
    <w:p w:rsidR="001F0C9B" w:rsidRDefault="001F0C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0C9B" w:rsidRDefault="001F0C9B" w:rsidP="001F0C9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Colegiado </w:t>
      </w:r>
      <w:r w:rsidR="000C0C2C">
        <w:rPr>
          <w:rFonts w:ascii="Arial" w:hAnsi="Arial" w:cs="Arial"/>
          <w:color w:val="000000"/>
          <w:sz w:val="22"/>
          <w:szCs w:val="22"/>
        </w:rPr>
        <w:t xml:space="preserve">da </w:t>
      </w:r>
      <w:r w:rsidR="00836948">
        <w:rPr>
          <w:rFonts w:ascii="Arial" w:hAnsi="Arial" w:cs="Arial"/>
          <w:color w:val="000000"/>
          <w:sz w:val="22"/>
          <w:szCs w:val="22"/>
        </w:rPr>
        <w:t>ESEF</w:t>
      </w:r>
      <w:r w:rsidR="0091240D">
        <w:rPr>
          <w:rFonts w:ascii="Arial" w:hAnsi="Arial" w:cs="Arial"/>
          <w:color w:val="000000"/>
          <w:sz w:val="22"/>
          <w:szCs w:val="22"/>
        </w:rPr>
        <w:t>/UFPEL</w:t>
      </w:r>
      <w:r w:rsidR="000C0C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0C0C2C">
        <w:rPr>
          <w:rFonts w:ascii="Arial" w:hAnsi="Arial" w:cs="Arial"/>
          <w:color w:val="000000"/>
          <w:sz w:val="22"/>
          <w:szCs w:val="22"/>
        </w:rPr>
        <w:t>r</w:t>
      </w:r>
      <w:r w:rsidR="00836948">
        <w:rPr>
          <w:rFonts w:ascii="Arial" w:hAnsi="Arial" w:cs="Arial"/>
          <w:color w:val="000000"/>
          <w:sz w:val="22"/>
          <w:szCs w:val="22"/>
        </w:rPr>
        <w:t>ua</w:t>
      </w:r>
      <w:proofErr w:type="gramEnd"/>
      <w:r w:rsidR="00836948">
        <w:rPr>
          <w:rFonts w:ascii="Arial" w:hAnsi="Arial" w:cs="Arial"/>
          <w:color w:val="000000"/>
          <w:sz w:val="22"/>
          <w:szCs w:val="22"/>
        </w:rPr>
        <w:t xml:space="preserve"> Luís de Camõ</w:t>
      </w:r>
      <w:r w:rsidR="009B21FB">
        <w:rPr>
          <w:rFonts w:ascii="Arial" w:hAnsi="Arial" w:cs="Arial"/>
          <w:color w:val="000000"/>
          <w:sz w:val="22"/>
          <w:szCs w:val="22"/>
        </w:rPr>
        <w:t>es 625, Bairro Tablada, Pelotas</w:t>
      </w:r>
      <w:r w:rsidR="00DD7ECF">
        <w:rPr>
          <w:rFonts w:ascii="Arial" w:hAnsi="Arial" w:cs="Arial"/>
          <w:color w:val="000000"/>
          <w:sz w:val="22"/>
          <w:szCs w:val="22"/>
        </w:rPr>
        <w:t xml:space="preserve">, horário </w:t>
      </w:r>
      <w:r>
        <w:rPr>
          <w:rFonts w:ascii="Arial" w:hAnsi="Arial" w:cs="Arial"/>
          <w:color w:val="000000"/>
          <w:sz w:val="22"/>
          <w:szCs w:val="22"/>
        </w:rPr>
        <w:t>das 9h às 21h.</w:t>
      </w:r>
    </w:p>
    <w:p w:rsidR="000C0C2C" w:rsidRDefault="000C0C2C" w:rsidP="001F0C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Default="001F0C9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D664AA">
        <w:rPr>
          <w:rFonts w:ascii="Arial" w:hAnsi="Arial" w:cs="Arial"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color w:val="000000"/>
          <w:sz w:val="22"/>
          <w:szCs w:val="22"/>
        </w:rPr>
        <w:t>REQUISITOS</w:t>
      </w:r>
      <w:r w:rsidR="00D664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color w:val="000000"/>
          <w:sz w:val="22"/>
          <w:szCs w:val="22"/>
        </w:rPr>
        <w:t>PARA</w:t>
      </w:r>
      <w:r w:rsidR="00D664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color w:val="000000"/>
          <w:sz w:val="22"/>
          <w:szCs w:val="22"/>
        </w:rPr>
        <w:t>INSCRIÇÃO:</w:t>
      </w:r>
    </w:p>
    <w:p w:rsidR="001F0C9B" w:rsidRDefault="001F0C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Default="00D664A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1364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Estar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matriculado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Graduação</w:t>
      </w:r>
      <w:r w:rsidR="000C0C2C">
        <w:rPr>
          <w:rFonts w:ascii="Arial" w:hAnsi="Arial" w:cs="Arial"/>
          <w:color w:val="000000"/>
          <w:sz w:val="22"/>
          <w:szCs w:val="22"/>
        </w:rPr>
        <w:t xml:space="preserve"> de Educação Física;</w:t>
      </w:r>
    </w:p>
    <w:p w:rsidR="00D664AA" w:rsidRDefault="00D664A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1364">
        <w:rPr>
          <w:rFonts w:ascii="Arial" w:eastAsia="Arial" w:hAnsi="Arial" w:cs="Arial"/>
          <w:color w:val="000000"/>
          <w:sz w:val="22"/>
          <w:szCs w:val="22"/>
        </w:rPr>
        <w:tab/>
      </w:r>
      <w:r w:rsidR="00C76382">
        <w:rPr>
          <w:rFonts w:ascii="Arial" w:eastAsia="Arial" w:hAnsi="Arial" w:cs="Arial"/>
          <w:color w:val="000000"/>
          <w:sz w:val="22"/>
          <w:szCs w:val="22"/>
        </w:rPr>
        <w:t xml:space="preserve">Mínimo de </w:t>
      </w:r>
      <w:r w:rsidR="0069396A">
        <w:rPr>
          <w:rFonts w:ascii="Arial" w:eastAsia="Arial" w:hAnsi="Arial" w:cs="Arial"/>
          <w:color w:val="000000"/>
          <w:sz w:val="22"/>
          <w:szCs w:val="22"/>
        </w:rPr>
        <w:t xml:space="preserve">um </w:t>
      </w:r>
      <w:r w:rsidR="00C76382">
        <w:rPr>
          <w:rFonts w:ascii="Arial" w:eastAsia="Arial" w:hAnsi="Arial" w:cs="Arial"/>
          <w:color w:val="000000"/>
          <w:sz w:val="22"/>
          <w:szCs w:val="22"/>
        </w:rPr>
        <w:t>semestre</w:t>
      </w:r>
      <w:r w:rsidR="0069396A">
        <w:rPr>
          <w:rFonts w:ascii="Arial" w:eastAsia="Arial" w:hAnsi="Arial" w:cs="Arial"/>
          <w:color w:val="000000"/>
          <w:sz w:val="22"/>
          <w:szCs w:val="22"/>
        </w:rPr>
        <w:t xml:space="preserve"> cursado;</w:t>
      </w:r>
    </w:p>
    <w:p w:rsidR="00D664AA" w:rsidRDefault="00D664A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3.3</w:t>
      </w:r>
      <w:r w:rsidR="0024136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41364">
        <w:rPr>
          <w:rFonts w:ascii="Arial" w:hAnsi="Arial" w:cs="Arial"/>
          <w:color w:val="000000"/>
          <w:sz w:val="22"/>
          <w:szCs w:val="22"/>
        </w:rPr>
        <w:tab/>
      </w:r>
      <w:r w:rsidR="000C0C2C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curs</w:t>
      </w:r>
      <w:r>
        <w:rPr>
          <w:rFonts w:ascii="Arial" w:hAnsi="Arial" w:cs="Arial"/>
          <w:color w:val="000000"/>
          <w:sz w:val="22"/>
          <w:szCs w:val="22"/>
        </w:rPr>
        <w:t>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último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semestre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solicitação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bolsa.</w:t>
      </w:r>
    </w:p>
    <w:p w:rsidR="00D664AA" w:rsidRDefault="00D664A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3.4</w:t>
      </w:r>
      <w:r w:rsidR="00241364">
        <w:rPr>
          <w:rFonts w:ascii="Arial" w:eastAsia="Arial" w:hAnsi="Arial" w:cs="Arial"/>
          <w:color w:val="000000"/>
          <w:sz w:val="22"/>
          <w:szCs w:val="22"/>
        </w:rPr>
        <w:t>.</w:t>
      </w:r>
      <w:r w:rsidR="00241364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outra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modalidade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bolsa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(excetuando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aquelas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vinculadas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Coordenadoria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Assuntos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Estudantis e </w:t>
      </w:r>
      <w:r>
        <w:rPr>
          <w:rFonts w:ascii="Arial" w:hAnsi="Arial" w:cs="Arial"/>
          <w:color w:val="000000"/>
          <w:sz w:val="22"/>
          <w:szCs w:val="22"/>
        </w:rPr>
        <w:t>Comunitários).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DOCUMENTOS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EXIGIDOS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0C9B">
        <w:rPr>
          <w:rFonts w:ascii="Arial" w:hAnsi="Arial" w:cs="Arial"/>
          <w:color w:val="000000"/>
          <w:sz w:val="22"/>
          <w:szCs w:val="22"/>
        </w:rPr>
        <w:t>INSCRIÇÃO</w:t>
      </w:r>
    </w:p>
    <w:p w:rsidR="001F0C9B" w:rsidRDefault="001F0C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864F88" w:rsidRDefault="00D664AA">
      <w:pPr>
        <w:jc w:val="both"/>
        <w:rPr>
          <w:rFonts w:ascii="Arial" w:hAnsi="Arial" w:cs="Arial"/>
          <w:sz w:val="22"/>
          <w:szCs w:val="22"/>
        </w:rPr>
      </w:pPr>
      <w:r w:rsidRPr="00864F88">
        <w:rPr>
          <w:rFonts w:ascii="Arial" w:hAnsi="Arial" w:cs="Arial"/>
          <w:sz w:val="22"/>
          <w:szCs w:val="22"/>
        </w:rPr>
        <w:t>Os documentos de inscrição deverão ser entregues</w:t>
      </w:r>
      <w:r w:rsidR="000A0817" w:rsidRPr="00864F88">
        <w:rPr>
          <w:rFonts w:ascii="Arial" w:hAnsi="Arial" w:cs="Arial"/>
          <w:sz w:val="22"/>
          <w:szCs w:val="22"/>
        </w:rPr>
        <w:t xml:space="preserve"> em envelope no local apropriado, para sua conferência e assinatura por parte do candidato e do responsável pela inscrição, e </w:t>
      </w:r>
      <w:r w:rsidRPr="00864F88">
        <w:rPr>
          <w:rFonts w:ascii="Arial" w:hAnsi="Arial" w:cs="Arial"/>
          <w:sz w:val="22"/>
          <w:szCs w:val="22"/>
        </w:rPr>
        <w:t xml:space="preserve">deverá conter: </w:t>
      </w:r>
    </w:p>
    <w:p w:rsidR="00D664AA" w:rsidRPr="00864F88" w:rsidRDefault="00D664AA">
      <w:pPr>
        <w:ind w:left="705"/>
        <w:jc w:val="both"/>
        <w:rPr>
          <w:rFonts w:ascii="Arial" w:hAnsi="Arial" w:cs="Arial"/>
          <w:sz w:val="22"/>
          <w:szCs w:val="22"/>
        </w:rPr>
      </w:pPr>
      <w:r w:rsidRPr="00864F88">
        <w:rPr>
          <w:rFonts w:ascii="Arial" w:hAnsi="Arial" w:cs="Arial"/>
          <w:sz w:val="22"/>
          <w:szCs w:val="22"/>
        </w:rPr>
        <w:t>4.1.</w:t>
      </w:r>
      <w:r w:rsidR="00DD7ECF">
        <w:rPr>
          <w:rFonts w:ascii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Histórico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escolar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atualizado</w:t>
      </w:r>
      <w:r w:rsidR="00731BF0">
        <w:rPr>
          <w:rFonts w:ascii="Arial" w:hAnsi="Arial" w:cs="Arial"/>
          <w:sz w:val="22"/>
          <w:szCs w:val="22"/>
        </w:rPr>
        <w:t xml:space="preserve"> (fornecido pelo DRA ou Cobalto)</w:t>
      </w:r>
      <w:r w:rsidR="00C76382" w:rsidRPr="00864F88">
        <w:rPr>
          <w:rFonts w:ascii="Arial" w:hAnsi="Arial" w:cs="Arial"/>
          <w:sz w:val="22"/>
          <w:szCs w:val="22"/>
        </w:rPr>
        <w:t>;</w:t>
      </w:r>
    </w:p>
    <w:p w:rsidR="00D664AA" w:rsidRPr="00864F88" w:rsidRDefault="00D664AA">
      <w:pPr>
        <w:ind w:left="705"/>
        <w:jc w:val="both"/>
        <w:rPr>
          <w:rFonts w:ascii="Arial" w:hAnsi="Arial" w:cs="Arial"/>
          <w:sz w:val="22"/>
          <w:szCs w:val="22"/>
        </w:rPr>
      </w:pPr>
      <w:r w:rsidRPr="00864F88">
        <w:rPr>
          <w:rFonts w:ascii="Arial" w:hAnsi="Arial" w:cs="Arial"/>
          <w:sz w:val="22"/>
          <w:szCs w:val="22"/>
        </w:rPr>
        <w:t>4.2.</w:t>
      </w:r>
      <w:r w:rsidR="00DD7ECF">
        <w:rPr>
          <w:rFonts w:ascii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Fotocópia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da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Carteira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de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Identidade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e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do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CPF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(frente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e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verso);</w:t>
      </w:r>
    </w:p>
    <w:p w:rsidR="00D664AA" w:rsidRPr="00864F88" w:rsidRDefault="00D664AA">
      <w:pPr>
        <w:ind w:left="705"/>
        <w:jc w:val="both"/>
        <w:rPr>
          <w:rFonts w:ascii="Arial" w:hAnsi="Arial" w:cs="Arial"/>
          <w:sz w:val="22"/>
          <w:szCs w:val="22"/>
        </w:rPr>
      </w:pPr>
      <w:r w:rsidRPr="00864F88">
        <w:rPr>
          <w:rFonts w:ascii="Arial" w:hAnsi="Arial" w:cs="Arial"/>
          <w:sz w:val="22"/>
          <w:szCs w:val="22"/>
        </w:rPr>
        <w:t>4.3.</w:t>
      </w:r>
      <w:r w:rsidR="00DD7ECF">
        <w:rPr>
          <w:rFonts w:ascii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F</w:t>
      </w:r>
      <w:r w:rsidR="00731BF0">
        <w:rPr>
          <w:rFonts w:ascii="Arial" w:hAnsi="Arial" w:cs="Arial"/>
          <w:sz w:val="22"/>
          <w:szCs w:val="22"/>
        </w:rPr>
        <w:t xml:space="preserve">ormulário de solicitação de bolsa </w:t>
      </w:r>
      <w:r w:rsidR="00731BF0" w:rsidRPr="00864F88">
        <w:rPr>
          <w:rFonts w:ascii="Arial" w:hAnsi="Arial" w:cs="Arial"/>
          <w:sz w:val="22"/>
          <w:szCs w:val="22"/>
        </w:rPr>
        <w:t>(disponível no colegiado)</w:t>
      </w:r>
      <w:r w:rsidR="000A0817" w:rsidRPr="00864F88">
        <w:rPr>
          <w:rFonts w:ascii="Arial" w:eastAsia="Arial" w:hAnsi="Arial" w:cs="Arial"/>
          <w:sz w:val="22"/>
          <w:szCs w:val="22"/>
        </w:rPr>
        <w:t xml:space="preserve">: identificação do candidato, </w:t>
      </w:r>
      <w:r w:rsidR="000A0817" w:rsidRPr="00864F88">
        <w:rPr>
          <w:rFonts w:ascii="Arial" w:eastAsia="Arial" w:hAnsi="Arial" w:cs="Arial"/>
          <w:b/>
          <w:i/>
          <w:sz w:val="22"/>
          <w:szCs w:val="22"/>
        </w:rPr>
        <w:t>declaração de que dispõe de 20 horas semanais para atividades previstas no programa</w:t>
      </w:r>
      <w:r w:rsidR="000A0817" w:rsidRPr="00864F88">
        <w:rPr>
          <w:rFonts w:ascii="Arial" w:eastAsia="Arial" w:hAnsi="Arial" w:cs="Arial"/>
          <w:sz w:val="22"/>
          <w:szCs w:val="22"/>
        </w:rPr>
        <w:t>, declaração de que não dispõe de outra modalidade de Bolsa, e o termo de compromisso</w:t>
      </w:r>
      <w:r w:rsidRPr="00864F88">
        <w:rPr>
          <w:rFonts w:ascii="Arial" w:hAnsi="Arial" w:cs="Arial"/>
          <w:sz w:val="22"/>
          <w:szCs w:val="22"/>
        </w:rPr>
        <w:t>,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totalmente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preenchid</w:t>
      </w:r>
      <w:r w:rsidR="000A0817" w:rsidRPr="00864F88">
        <w:rPr>
          <w:rFonts w:ascii="Arial" w:hAnsi="Arial" w:cs="Arial"/>
          <w:sz w:val="22"/>
          <w:szCs w:val="22"/>
        </w:rPr>
        <w:t xml:space="preserve">a </w:t>
      </w:r>
      <w:r w:rsidRPr="00864F88">
        <w:rPr>
          <w:rFonts w:ascii="Arial" w:hAnsi="Arial" w:cs="Arial"/>
          <w:sz w:val="22"/>
          <w:szCs w:val="22"/>
        </w:rPr>
        <w:t>e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com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as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declarações,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ali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constantes,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>devidamente</w:t>
      </w:r>
      <w:r w:rsidRPr="00864F88">
        <w:rPr>
          <w:rFonts w:ascii="Arial" w:eastAsia="Arial" w:hAnsi="Arial" w:cs="Arial"/>
          <w:sz w:val="22"/>
          <w:szCs w:val="22"/>
        </w:rPr>
        <w:t xml:space="preserve"> </w:t>
      </w:r>
      <w:r w:rsidR="001F0C9B" w:rsidRPr="00864F88">
        <w:rPr>
          <w:rFonts w:ascii="Arial" w:hAnsi="Arial" w:cs="Arial"/>
          <w:sz w:val="22"/>
          <w:szCs w:val="22"/>
        </w:rPr>
        <w:t>assinadas</w:t>
      </w:r>
      <w:r w:rsidR="00C76382" w:rsidRPr="00864F88">
        <w:rPr>
          <w:rFonts w:ascii="Arial" w:hAnsi="Arial" w:cs="Arial"/>
          <w:sz w:val="22"/>
          <w:szCs w:val="22"/>
        </w:rPr>
        <w:t>;</w:t>
      </w:r>
    </w:p>
    <w:p w:rsidR="00D664AA" w:rsidRPr="00864F88" w:rsidRDefault="00D664AA">
      <w:pPr>
        <w:ind w:left="705"/>
        <w:jc w:val="both"/>
        <w:rPr>
          <w:rFonts w:ascii="Arial" w:hAnsi="Arial" w:cs="Arial"/>
          <w:sz w:val="22"/>
          <w:szCs w:val="22"/>
        </w:rPr>
      </w:pPr>
      <w:r w:rsidRPr="00864F88">
        <w:rPr>
          <w:rFonts w:ascii="Arial" w:hAnsi="Arial" w:cs="Arial"/>
          <w:sz w:val="22"/>
          <w:szCs w:val="22"/>
        </w:rPr>
        <w:t>4.4.</w:t>
      </w:r>
      <w:r w:rsidR="00241364" w:rsidRPr="00864F88">
        <w:rPr>
          <w:rFonts w:ascii="Arial" w:hAnsi="Arial" w:cs="Arial"/>
          <w:sz w:val="22"/>
          <w:szCs w:val="22"/>
        </w:rPr>
        <w:t xml:space="preserve"> Currículo </w:t>
      </w:r>
      <w:r w:rsidR="00C76382" w:rsidRPr="00864F88">
        <w:rPr>
          <w:rFonts w:ascii="Arial" w:hAnsi="Arial" w:cs="Arial"/>
          <w:sz w:val="22"/>
          <w:szCs w:val="22"/>
        </w:rPr>
        <w:t>Lattes;</w:t>
      </w:r>
    </w:p>
    <w:p w:rsidR="00C76382" w:rsidRPr="00864F88" w:rsidRDefault="00C76382">
      <w:pPr>
        <w:ind w:left="705"/>
        <w:jc w:val="both"/>
        <w:rPr>
          <w:rFonts w:ascii="Arial" w:hAnsi="Arial" w:cs="Arial"/>
          <w:sz w:val="22"/>
          <w:szCs w:val="22"/>
        </w:rPr>
      </w:pPr>
      <w:r w:rsidRPr="00864F88">
        <w:rPr>
          <w:rFonts w:ascii="Arial" w:hAnsi="Arial" w:cs="Arial"/>
          <w:sz w:val="22"/>
          <w:szCs w:val="22"/>
        </w:rPr>
        <w:t>4.5.</w:t>
      </w:r>
      <w:r w:rsidR="00DD7ECF">
        <w:rPr>
          <w:rFonts w:ascii="Arial" w:hAnsi="Arial" w:cs="Arial"/>
          <w:sz w:val="22"/>
          <w:szCs w:val="22"/>
        </w:rPr>
        <w:t xml:space="preserve"> </w:t>
      </w:r>
      <w:r w:rsidRPr="00864F88">
        <w:rPr>
          <w:rFonts w:ascii="Arial" w:hAnsi="Arial" w:cs="Arial"/>
          <w:sz w:val="22"/>
          <w:szCs w:val="22"/>
        </w:rPr>
        <w:t xml:space="preserve">Carta de Intenções (uma página contendo </w:t>
      </w:r>
      <w:r w:rsidR="00864F88" w:rsidRPr="00864F88">
        <w:rPr>
          <w:rFonts w:ascii="Arial" w:hAnsi="Arial" w:cs="Arial"/>
          <w:sz w:val="22"/>
          <w:szCs w:val="22"/>
        </w:rPr>
        <w:t xml:space="preserve">as </w:t>
      </w:r>
      <w:r w:rsidRPr="00864F88">
        <w:rPr>
          <w:rFonts w:ascii="Arial" w:hAnsi="Arial" w:cs="Arial"/>
          <w:sz w:val="22"/>
          <w:szCs w:val="22"/>
        </w:rPr>
        <w:t xml:space="preserve">intenções do aluno </w:t>
      </w:r>
      <w:r w:rsidR="00864F88" w:rsidRPr="00864F88">
        <w:rPr>
          <w:rFonts w:ascii="Arial" w:hAnsi="Arial" w:cs="Arial"/>
          <w:sz w:val="22"/>
          <w:szCs w:val="22"/>
        </w:rPr>
        <w:t>para trabalhar no programa)</w:t>
      </w:r>
    </w:p>
    <w:p w:rsidR="00C76382" w:rsidRDefault="00C7638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Default="00D664A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F0C9B" w:rsidRDefault="001F0C9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56B30" w:rsidRDefault="00D664AA" w:rsidP="004569D9">
      <w:pPr>
        <w:spacing w:after="113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candidatos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feita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comissão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formada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64F88">
        <w:rPr>
          <w:rFonts w:ascii="Arial" w:hAnsi="Arial" w:cs="Arial"/>
          <w:color w:val="000000"/>
          <w:sz w:val="22"/>
          <w:szCs w:val="22"/>
        </w:rPr>
        <w:t>p</w:t>
      </w:r>
      <w:r w:rsidR="00BF6CC9">
        <w:rPr>
          <w:rFonts w:ascii="Arial" w:hAnsi="Arial" w:cs="Arial"/>
          <w:color w:val="000000"/>
          <w:sz w:val="22"/>
          <w:szCs w:val="22"/>
        </w:rPr>
        <w:t xml:space="preserve">elos </w:t>
      </w:r>
      <w:r w:rsidR="00864F88">
        <w:rPr>
          <w:rFonts w:ascii="Arial" w:hAnsi="Arial" w:cs="Arial"/>
          <w:color w:val="000000"/>
          <w:sz w:val="22"/>
          <w:szCs w:val="22"/>
        </w:rPr>
        <w:t xml:space="preserve">docentes responsáveis </w:t>
      </w:r>
      <w:r w:rsidR="00EB576C">
        <w:rPr>
          <w:rFonts w:ascii="Arial" w:hAnsi="Arial" w:cs="Arial"/>
          <w:color w:val="000000"/>
          <w:sz w:val="22"/>
          <w:szCs w:val="22"/>
        </w:rPr>
        <w:t xml:space="preserve">que compõem a Equipe de Execução do </w:t>
      </w:r>
      <w:r w:rsidR="00DD7ECF">
        <w:rPr>
          <w:rFonts w:ascii="Arial" w:hAnsi="Arial" w:cs="Arial"/>
          <w:color w:val="000000"/>
          <w:sz w:val="22"/>
          <w:szCs w:val="22"/>
        </w:rPr>
        <w:t>p</w:t>
      </w:r>
      <w:r w:rsidR="00EB576C">
        <w:rPr>
          <w:rFonts w:ascii="Arial" w:hAnsi="Arial" w:cs="Arial"/>
          <w:color w:val="000000"/>
          <w:sz w:val="22"/>
          <w:szCs w:val="22"/>
        </w:rPr>
        <w:t>rograma</w:t>
      </w:r>
      <w:r w:rsidR="00DD7ECF">
        <w:rPr>
          <w:rFonts w:ascii="Arial" w:hAnsi="Arial" w:cs="Arial"/>
          <w:color w:val="000000"/>
          <w:sz w:val="22"/>
          <w:szCs w:val="22"/>
        </w:rPr>
        <w:t>:</w:t>
      </w:r>
      <w:r w:rsidR="00356B3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F0C9B" w:rsidRPr="00BF6CC9" w:rsidRDefault="001F0C9B" w:rsidP="001F0C9B">
      <w:pPr>
        <w:numPr>
          <w:ilvl w:val="0"/>
          <w:numId w:val="7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BF6CC9">
        <w:rPr>
          <w:rFonts w:ascii="Arial" w:hAnsi="Arial" w:cs="Arial"/>
          <w:sz w:val="22"/>
          <w:szCs w:val="22"/>
        </w:rPr>
        <w:t xml:space="preserve">Prof. </w:t>
      </w:r>
      <w:r w:rsidR="00BF6CC9" w:rsidRPr="00BF6CC9">
        <w:rPr>
          <w:rFonts w:ascii="Arial" w:hAnsi="Arial" w:cs="Arial"/>
          <w:sz w:val="22"/>
          <w:szCs w:val="22"/>
        </w:rPr>
        <w:t xml:space="preserve">Dr. César Augusto Otero </w:t>
      </w:r>
      <w:proofErr w:type="spellStart"/>
      <w:r w:rsidR="00BF6CC9" w:rsidRPr="00BF6CC9">
        <w:rPr>
          <w:rFonts w:ascii="Arial" w:hAnsi="Arial" w:cs="Arial"/>
          <w:sz w:val="22"/>
          <w:szCs w:val="22"/>
        </w:rPr>
        <w:t>Vaghetti</w:t>
      </w:r>
      <w:proofErr w:type="spellEnd"/>
      <w:r w:rsidR="00BF6CC9" w:rsidRPr="00BF6CC9">
        <w:rPr>
          <w:rFonts w:ascii="Arial" w:hAnsi="Arial" w:cs="Arial"/>
          <w:sz w:val="22"/>
          <w:szCs w:val="22"/>
        </w:rPr>
        <w:t xml:space="preserve"> (coordenador)</w:t>
      </w:r>
    </w:p>
    <w:p w:rsidR="001F0C9B" w:rsidRPr="00BF6CC9" w:rsidRDefault="0052598A" w:rsidP="0052598A">
      <w:pPr>
        <w:numPr>
          <w:ilvl w:val="0"/>
          <w:numId w:val="7"/>
        </w:numPr>
        <w:spacing w:after="113"/>
        <w:jc w:val="both"/>
        <w:rPr>
          <w:rFonts w:ascii="Arial" w:hAnsi="Arial" w:cs="Arial"/>
          <w:sz w:val="22"/>
          <w:szCs w:val="22"/>
        </w:rPr>
      </w:pPr>
      <w:proofErr w:type="spellStart"/>
      <w:r w:rsidRPr="00BF6CC9">
        <w:rPr>
          <w:rFonts w:ascii="Arial" w:hAnsi="Arial" w:cs="Arial"/>
          <w:sz w:val="22"/>
          <w:szCs w:val="22"/>
        </w:rPr>
        <w:lastRenderedPageBreak/>
        <w:t>Prof</w:t>
      </w:r>
      <w:r w:rsidR="00731BF0" w:rsidRPr="00731BF0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BF6CC9">
        <w:rPr>
          <w:rFonts w:ascii="Arial" w:hAnsi="Arial" w:cs="Arial"/>
          <w:sz w:val="22"/>
          <w:szCs w:val="22"/>
        </w:rPr>
        <w:t xml:space="preserve">. </w:t>
      </w:r>
      <w:r w:rsidR="00BF6CC9" w:rsidRPr="00BF6CC9">
        <w:rPr>
          <w:rFonts w:ascii="Arial" w:hAnsi="Arial" w:cs="Arial"/>
          <w:sz w:val="22"/>
          <w:szCs w:val="22"/>
        </w:rPr>
        <w:t>Dr</w:t>
      </w:r>
      <w:r w:rsidR="00BF6CC9" w:rsidRPr="00731BF0">
        <w:rPr>
          <w:rFonts w:ascii="Arial" w:hAnsi="Arial" w:cs="Arial"/>
          <w:sz w:val="22"/>
          <w:szCs w:val="22"/>
          <w:vertAlign w:val="superscript"/>
        </w:rPr>
        <w:t>a</w:t>
      </w:r>
      <w:r w:rsidR="00BF6CC9" w:rsidRPr="00BF6CC9">
        <w:rPr>
          <w:rFonts w:ascii="Arial" w:hAnsi="Arial" w:cs="Arial"/>
          <w:sz w:val="22"/>
          <w:szCs w:val="22"/>
        </w:rPr>
        <w:t xml:space="preserve">. </w:t>
      </w:r>
      <w:hyperlink r:id="rId8" w:tgtFrame="_blank" w:history="1">
        <w:r w:rsidR="00BF6CC9" w:rsidRPr="00BF6CC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Adriana Schüler Cavalli</w:t>
        </w:r>
      </w:hyperlink>
      <w:r w:rsidR="00BF6CC9" w:rsidRPr="00BF6CC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F6CC9" w:rsidRPr="00BF6CC9">
        <w:rPr>
          <w:rFonts w:ascii="Arial" w:hAnsi="Arial" w:cs="Arial"/>
          <w:sz w:val="22"/>
          <w:szCs w:val="22"/>
        </w:rPr>
        <w:t>vice-coordenadora</w:t>
      </w:r>
      <w:proofErr w:type="spellEnd"/>
      <w:r w:rsidR="00BF6CC9" w:rsidRPr="00BF6CC9">
        <w:rPr>
          <w:rFonts w:ascii="Arial" w:hAnsi="Arial" w:cs="Arial"/>
          <w:sz w:val="22"/>
          <w:szCs w:val="22"/>
        </w:rPr>
        <w:t>)</w:t>
      </w:r>
    </w:p>
    <w:p w:rsidR="000C0C2C" w:rsidRPr="00BF6CC9" w:rsidRDefault="001F0C9B" w:rsidP="009A2D9C">
      <w:pPr>
        <w:numPr>
          <w:ilvl w:val="0"/>
          <w:numId w:val="7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BF6CC9">
        <w:rPr>
          <w:rFonts w:ascii="Arial" w:hAnsi="Arial" w:cs="Arial"/>
          <w:sz w:val="22"/>
          <w:szCs w:val="22"/>
        </w:rPr>
        <w:t xml:space="preserve">Prof. </w:t>
      </w:r>
      <w:r w:rsidR="00BF6CC9">
        <w:rPr>
          <w:rFonts w:ascii="Arial" w:hAnsi="Arial" w:cs="Arial"/>
          <w:sz w:val="22"/>
          <w:szCs w:val="22"/>
        </w:rPr>
        <w:t xml:space="preserve">Dr. </w:t>
      </w:r>
      <w:hyperlink r:id="rId9" w:tgtFrame="_blank" w:history="1">
        <w:r w:rsidR="00BF6CC9" w:rsidRPr="00BF6CC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Fabrício </w:t>
        </w:r>
        <w:proofErr w:type="spellStart"/>
        <w:r w:rsidR="00BF6CC9" w:rsidRPr="00BF6CC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Boscolo</w:t>
        </w:r>
        <w:proofErr w:type="spellEnd"/>
        <w:r w:rsidR="00BF6CC9" w:rsidRPr="00BF6CC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Del Vecchio</w:t>
        </w:r>
      </w:hyperlink>
    </w:p>
    <w:p w:rsidR="004569D9" w:rsidRDefault="00BF6CC9" w:rsidP="004569D9">
      <w:p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de seleção será realizado por avaliação do </w:t>
      </w:r>
      <w:r w:rsidR="004569D9" w:rsidRPr="00BF6CC9">
        <w:rPr>
          <w:rFonts w:ascii="Arial" w:hAnsi="Arial" w:cs="Arial"/>
          <w:sz w:val="22"/>
          <w:szCs w:val="22"/>
        </w:rPr>
        <w:t>currículo, disponibilidade de carga hor</w:t>
      </w:r>
      <w:r>
        <w:rPr>
          <w:rFonts w:ascii="Arial" w:hAnsi="Arial" w:cs="Arial"/>
          <w:sz w:val="22"/>
          <w:szCs w:val="22"/>
        </w:rPr>
        <w:t>á</w:t>
      </w:r>
      <w:r w:rsidR="004569D9" w:rsidRPr="00BF6CC9">
        <w:rPr>
          <w:rFonts w:ascii="Arial" w:hAnsi="Arial" w:cs="Arial"/>
          <w:sz w:val="22"/>
          <w:szCs w:val="22"/>
        </w:rPr>
        <w:t>ria e entrevista.</w:t>
      </w:r>
    </w:p>
    <w:p w:rsidR="007D11F6" w:rsidRPr="00DD7ECF" w:rsidRDefault="007D2B2E" w:rsidP="007C3BDD">
      <w:pPr>
        <w:numPr>
          <w:ilvl w:val="0"/>
          <w:numId w:val="7"/>
        </w:numPr>
        <w:spacing w:after="113"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 w:rsidRPr="00DD7ECF">
        <w:rPr>
          <w:rFonts w:ascii="Arial" w:hAnsi="Arial" w:cs="Arial"/>
          <w:b/>
          <w:sz w:val="22"/>
          <w:szCs w:val="22"/>
        </w:rPr>
        <w:t xml:space="preserve">Dia </w:t>
      </w:r>
      <w:r w:rsidR="00F45A3F">
        <w:rPr>
          <w:rFonts w:ascii="Arial" w:hAnsi="Arial" w:cs="Arial"/>
          <w:b/>
          <w:sz w:val="22"/>
          <w:szCs w:val="22"/>
        </w:rPr>
        <w:t>23</w:t>
      </w:r>
      <w:r w:rsidR="0052598A" w:rsidRPr="00DD7ECF">
        <w:rPr>
          <w:rFonts w:ascii="Arial" w:hAnsi="Arial" w:cs="Arial"/>
          <w:b/>
          <w:sz w:val="22"/>
          <w:szCs w:val="22"/>
        </w:rPr>
        <w:t>/</w:t>
      </w:r>
      <w:r w:rsidR="00463335" w:rsidRPr="00DD7ECF">
        <w:rPr>
          <w:rFonts w:ascii="Arial" w:hAnsi="Arial" w:cs="Arial"/>
          <w:b/>
          <w:sz w:val="22"/>
          <w:szCs w:val="22"/>
        </w:rPr>
        <w:t>3</w:t>
      </w:r>
      <w:r w:rsidRPr="00DD7ECF">
        <w:rPr>
          <w:rFonts w:ascii="Arial" w:hAnsi="Arial" w:cs="Arial"/>
          <w:b/>
          <w:sz w:val="22"/>
          <w:szCs w:val="22"/>
        </w:rPr>
        <w:t xml:space="preserve"> serão</w:t>
      </w:r>
      <w:r w:rsidR="007D11F6" w:rsidRPr="00DD7ECF">
        <w:rPr>
          <w:rFonts w:ascii="Arial" w:hAnsi="Arial" w:cs="Arial"/>
          <w:b/>
          <w:sz w:val="22"/>
          <w:szCs w:val="22"/>
        </w:rPr>
        <w:t xml:space="preserve"> disponibilizado</w:t>
      </w:r>
      <w:r w:rsidRPr="00DD7ECF">
        <w:rPr>
          <w:rFonts w:ascii="Arial" w:hAnsi="Arial" w:cs="Arial"/>
          <w:b/>
          <w:sz w:val="22"/>
          <w:szCs w:val="22"/>
        </w:rPr>
        <w:t>s</w:t>
      </w:r>
      <w:r w:rsidR="007D11F6" w:rsidRPr="00DD7ECF">
        <w:rPr>
          <w:rFonts w:ascii="Arial" w:hAnsi="Arial" w:cs="Arial"/>
          <w:b/>
          <w:sz w:val="22"/>
          <w:szCs w:val="22"/>
        </w:rPr>
        <w:t xml:space="preserve"> os horários das entrevistas</w:t>
      </w:r>
    </w:p>
    <w:p w:rsidR="00666525" w:rsidRPr="00DD7ECF" w:rsidRDefault="00666525" w:rsidP="007C3BDD">
      <w:pPr>
        <w:numPr>
          <w:ilvl w:val="0"/>
          <w:numId w:val="7"/>
        </w:numPr>
        <w:spacing w:after="113"/>
        <w:ind w:left="1134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7ECF">
        <w:rPr>
          <w:rFonts w:ascii="Arial" w:hAnsi="Arial" w:cs="Arial"/>
          <w:b/>
          <w:color w:val="000000"/>
          <w:sz w:val="22"/>
          <w:szCs w:val="22"/>
        </w:rPr>
        <w:t xml:space="preserve">Entrevista </w:t>
      </w:r>
      <w:r w:rsidR="007D2B2E" w:rsidRPr="00DD7ECF">
        <w:rPr>
          <w:rFonts w:ascii="Arial" w:hAnsi="Arial" w:cs="Arial"/>
          <w:b/>
          <w:color w:val="000000"/>
          <w:sz w:val="22"/>
          <w:szCs w:val="22"/>
        </w:rPr>
        <w:t xml:space="preserve">dia </w:t>
      </w:r>
      <w:r w:rsidR="00F45A3F">
        <w:rPr>
          <w:rFonts w:ascii="Arial" w:hAnsi="Arial" w:cs="Arial"/>
          <w:b/>
          <w:color w:val="000000"/>
          <w:sz w:val="22"/>
          <w:szCs w:val="22"/>
        </w:rPr>
        <w:t>24</w:t>
      </w:r>
      <w:r w:rsidR="0052598A" w:rsidRPr="00DD7ECF">
        <w:rPr>
          <w:rFonts w:ascii="Arial" w:hAnsi="Arial" w:cs="Arial"/>
          <w:b/>
          <w:color w:val="000000"/>
          <w:sz w:val="22"/>
          <w:szCs w:val="22"/>
        </w:rPr>
        <w:t>/</w:t>
      </w:r>
      <w:r w:rsidR="00463335" w:rsidRPr="00DD7ECF">
        <w:rPr>
          <w:rFonts w:ascii="Arial" w:hAnsi="Arial" w:cs="Arial"/>
          <w:b/>
          <w:color w:val="000000"/>
          <w:sz w:val="22"/>
          <w:szCs w:val="22"/>
        </w:rPr>
        <w:t>3</w:t>
      </w:r>
      <w:r w:rsidR="00DC1C28" w:rsidRPr="00DD7ECF">
        <w:rPr>
          <w:rFonts w:ascii="Arial" w:hAnsi="Arial" w:cs="Arial"/>
          <w:b/>
          <w:color w:val="000000"/>
          <w:sz w:val="22"/>
          <w:szCs w:val="22"/>
        </w:rPr>
        <w:t xml:space="preserve"> a partir das </w:t>
      </w:r>
      <w:r w:rsidR="00463335" w:rsidRPr="00DD7ECF">
        <w:rPr>
          <w:rFonts w:ascii="Arial" w:hAnsi="Arial" w:cs="Arial"/>
          <w:b/>
          <w:color w:val="000000"/>
          <w:sz w:val="22"/>
          <w:szCs w:val="22"/>
        </w:rPr>
        <w:t>1</w:t>
      </w:r>
      <w:r w:rsidR="00731BF0">
        <w:rPr>
          <w:rFonts w:ascii="Arial" w:hAnsi="Arial" w:cs="Arial"/>
          <w:b/>
          <w:color w:val="000000"/>
          <w:sz w:val="22"/>
          <w:szCs w:val="22"/>
        </w:rPr>
        <w:t>3h sala de reuniões</w:t>
      </w:r>
    </w:p>
    <w:p w:rsidR="00DD7ECF" w:rsidRDefault="00DD7ECF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PERÍODO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</w:p>
    <w:p w:rsidR="00D664AA" w:rsidRPr="00AF38AC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AF38AC">
        <w:rPr>
          <w:rFonts w:ascii="Arial" w:hAnsi="Arial" w:cs="Arial"/>
          <w:sz w:val="22"/>
          <w:szCs w:val="22"/>
        </w:rPr>
        <w:t>O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  <w:r w:rsidRPr="00AF38AC">
        <w:rPr>
          <w:rFonts w:ascii="Arial" w:hAnsi="Arial" w:cs="Arial"/>
          <w:sz w:val="22"/>
          <w:szCs w:val="22"/>
        </w:rPr>
        <w:t>período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  <w:r w:rsidRPr="00AF38AC">
        <w:rPr>
          <w:rFonts w:ascii="Arial" w:hAnsi="Arial" w:cs="Arial"/>
          <w:sz w:val="22"/>
          <w:szCs w:val="22"/>
        </w:rPr>
        <w:t>das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  <w:r w:rsidRPr="00AF38AC">
        <w:rPr>
          <w:rFonts w:ascii="Arial" w:hAnsi="Arial" w:cs="Arial"/>
          <w:sz w:val="22"/>
          <w:szCs w:val="22"/>
        </w:rPr>
        <w:t>bolsas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  <w:r w:rsidRPr="00AF38AC">
        <w:rPr>
          <w:rFonts w:ascii="Arial" w:hAnsi="Arial" w:cs="Arial"/>
          <w:sz w:val="22"/>
          <w:szCs w:val="22"/>
        </w:rPr>
        <w:t>será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  <w:r w:rsidRPr="00AF38AC">
        <w:rPr>
          <w:rFonts w:ascii="Arial" w:hAnsi="Arial" w:cs="Arial"/>
          <w:sz w:val="22"/>
          <w:szCs w:val="22"/>
        </w:rPr>
        <w:t>de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  <w:r w:rsidR="00DD7ECF">
        <w:rPr>
          <w:rFonts w:ascii="Arial" w:eastAsia="Arial" w:hAnsi="Arial" w:cs="Arial"/>
          <w:sz w:val="22"/>
          <w:szCs w:val="22"/>
        </w:rPr>
        <w:t>abril de</w:t>
      </w:r>
      <w:r w:rsidR="00463335">
        <w:rPr>
          <w:rFonts w:ascii="Arial" w:eastAsia="Arial" w:hAnsi="Arial" w:cs="Arial"/>
          <w:sz w:val="22"/>
          <w:szCs w:val="22"/>
        </w:rPr>
        <w:t xml:space="preserve"> </w:t>
      </w:r>
      <w:r w:rsidR="0052598A">
        <w:rPr>
          <w:rFonts w:ascii="Arial" w:hAnsi="Arial" w:cs="Arial"/>
          <w:sz w:val="22"/>
          <w:szCs w:val="22"/>
        </w:rPr>
        <w:t>201</w:t>
      </w:r>
      <w:r w:rsidR="00463335">
        <w:rPr>
          <w:rFonts w:ascii="Arial" w:hAnsi="Arial" w:cs="Arial"/>
          <w:sz w:val="22"/>
          <w:szCs w:val="22"/>
        </w:rPr>
        <w:t>5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  <w:r w:rsidRPr="00AF38AC">
        <w:rPr>
          <w:rFonts w:ascii="Arial" w:hAnsi="Arial" w:cs="Arial"/>
          <w:sz w:val="22"/>
          <w:szCs w:val="22"/>
        </w:rPr>
        <w:t>a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  <w:r w:rsidR="00463335">
        <w:rPr>
          <w:rFonts w:ascii="Arial" w:eastAsia="Arial" w:hAnsi="Arial" w:cs="Arial"/>
          <w:sz w:val="22"/>
          <w:szCs w:val="22"/>
        </w:rPr>
        <w:t xml:space="preserve">dezembro </w:t>
      </w:r>
      <w:r w:rsidRPr="00AF38AC">
        <w:rPr>
          <w:rFonts w:ascii="Arial" w:hAnsi="Arial" w:cs="Arial"/>
          <w:sz w:val="22"/>
          <w:szCs w:val="22"/>
        </w:rPr>
        <w:t>de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  <w:r w:rsidR="0052598A">
        <w:rPr>
          <w:rFonts w:ascii="Arial" w:hAnsi="Arial" w:cs="Arial"/>
          <w:sz w:val="22"/>
          <w:szCs w:val="22"/>
        </w:rPr>
        <w:t>2015</w:t>
      </w:r>
      <w:r w:rsidR="00463335">
        <w:rPr>
          <w:rFonts w:ascii="Arial" w:hAnsi="Arial" w:cs="Arial"/>
          <w:sz w:val="22"/>
          <w:szCs w:val="22"/>
        </w:rPr>
        <w:t xml:space="preserve"> (bolsas sujeitas </w:t>
      </w:r>
      <w:proofErr w:type="gramStart"/>
      <w:r w:rsidR="00463335">
        <w:rPr>
          <w:rFonts w:ascii="Arial" w:hAnsi="Arial" w:cs="Arial"/>
          <w:sz w:val="22"/>
          <w:szCs w:val="22"/>
        </w:rPr>
        <w:t>a</w:t>
      </w:r>
      <w:proofErr w:type="gramEnd"/>
      <w:r w:rsidR="00463335">
        <w:rPr>
          <w:rFonts w:ascii="Arial" w:hAnsi="Arial" w:cs="Arial"/>
          <w:sz w:val="22"/>
          <w:szCs w:val="22"/>
        </w:rPr>
        <w:t xml:space="preserve"> prorrogação ou abertura de novo edital para trabalho até dezembro de 2016)</w:t>
      </w:r>
      <w:r w:rsidRPr="00AF38AC">
        <w:rPr>
          <w:rFonts w:ascii="Arial" w:hAnsi="Arial" w:cs="Arial"/>
          <w:sz w:val="22"/>
          <w:szCs w:val="22"/>
        </w:rPr>
        <w:t>.</w:t>
      </w:r>
      <w:r w:rsidRPr="00AF38AC"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Default="00D664AA">
      <w:pPr>
        <w:pStyle w:val="PargrafodaLista1"/>
        <w:ind w:left="0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R$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76382">
        <w:rPr>
          <w:rFonts w:ascii="Arial" w:eastAsia="Arial" w:hAnsi="Arial" w:cs="Arial"/>
          <w:sz w:val="22"/>
          <w:szCs w:val="22"/>
        </w:rPr>
        <w:t>4</w:t>
      </w:r>
      <w:r w:rsidR="001F0C9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,00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463335">
        <w:rPr>
          <w:rFonts w:ascii="Arial" w:hAnsi="Arial" w:cs="Arial"/>
          <w:sz w:val="22"/>
          <w:szCs w:val="22"/>
        </w:rPr>
        <w:t>sujeito a alteração para valor um pouco superior).</w:t>
      </w:r>
    </w:p>
    <w:p w:rsidR="00D664AA" w:rsidRDefault="00D664AA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NÚMERO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</w:p>
    <w:p w:rsidR="00DD7ECF" w:rsidRDefault="00D664AA" w:rsidP="00DD7ECF">
      <w:pPr>
        <w:jc w:val="both"/>
        <w:rPr>
          <w:rFonts w:ascii="Arial" w:eastAsia="Arial" w:hAnsi="Arial" w:cs="Arial"/>
          <w:sz w:val="22"/>
          <w:szCs w:val="22"/>
        </w:rPr>
      </w:pPr>
      <w:r w:rsidRPr="00DD7ECF">
        <w:rPr>
          <w:rFonts w:ascii="Arial" w:hAnsi="Arial" w:cs="Arial"/>
          <w:sz w:val="22"/>
          <w:szCs w:val="22"/>
        </w:rPr>
        <w:t>São</w:t>
      </w:r>
      <w:r w:rsidRPr="00DD7ECF">
        <w:rPr>
          <w:rFonts w:ascii="Arial" w:eastAsia="Arial" w:hAnsi="Arial" w:cs="Arial"/>
          <w:sz w:val="22"/>
          <w:szCs w:val="22"/>
        </w:rPr>
        <w:t xml:space="preserve"> </w:t>
      </w:r>
      <w:r w:rsidRPr="00DD7ECF">
        <w:rPr>
          <w:rFonts w:ascii="Arial" w:hAnsi="Arial" w:cs="Arial"/>
          <w:sz w:val="22"/>
          <w:szCs w:val="22"/>
        </w:rPr>
        <w:t>ofertadas</w:t>
      </w:r>
      <w:r w:rsidRPr="00DD7ECF">
        <w:rPr>
          <w:rFonts w:ascii="Arial" w:eastAsia="Arial" w:hAnsi="Arial" w:cs="Arial"/>
          <w:sz w:val="22"/>
          <w:szCs w:val="22"/>
        </w:rPr>
        <w:t xml:space="preserve"> </w:t>
      </w:r>
      <w:r w:rsidR="0052598A" w:rsidRPr="00DD7ECF">
        <w:rPr>
          <w:rFonts w:ascii="Arial" w:hAnsi="Arial" w:cs="Arial"/>
          <w:sz w:val="22"/>
          <w:szCs w:val="22"/>
        </w:rPr>
        <w:t>0</w:t>
      </w:r>
      <w:r w:rsidR="00463335" w:rsidRPr="00DD7ECF">
        <w:rPr>
          <w:rFonts w:ascii="Arial" w:hAnsi="Arial" w:cs="Arial"/>
          <w:sz w:val="22"/>
          <w:szCs w:val="22"/>
        </w:rPr>
        <w:t>7</w:t>
      </w:r>
      <w:r w:rsidRPr="00DD7ECF">
        <w:rPr>
          <w:rFonts w:ascii="Arial" w:eastAsia="Arial" w:hAnsi="Arial" w:cs="Arial"/>
          <w:sz w:val="22"/>
          <w:szCs w:val="22"/>
        </w:rPr>
        <w:t xml:space="preserve"> </w:t>
      </w:r>
      <w:r w:rsidRPr="00DD7ECF">
        <w:rPr>
          <w:rFonts w:ascii="Arial" w:hAnsi="Arial" w:cs="Arial"/>
          <w:sz w:val="22"/>
          <w:szCs w:val="22"/>
        </w:rPr>
        <w:t>bolsas</w:t>
      </w:r>
      <w:r w:rsidRPr="00DD7ECF">
        <w:rPr>
          <w:rFonts w:ascii="Arial" w:eastAsia="Arial" w:hAnsi="Arial" w:cs="Arial"/>
          <w:sz w:val="22"/>
          <w:szCs w:val="22"/>
        </w:rPr>
        <w:t xml:space="preserve"> </w:t>
      </w:r>
      <w:r w:rsidRPr="00DD7ECF">
        <w:rPr>
          <w:rFonts w:ascii="Arial" w:hAnsi="Arial" w:cs="Arial"/>
          <w:sz w:val="22"/>
          <w:szCs w:val="22"/>
        </w:rPr>
        <w:t>para</w:t>
      </w:r>
      <w:r w:rsidRPr="00DD7ECF">
        <w:rPr>
          <w:rFonts w:ascii="Arial" w:eastAsia="Arial" w:hAnsi="Arial" w:cs="Arial"/>
          <w:sz w:val="22"/>
          <w:szCs w:val="22"/>
        </w:rPr>
        <w:t xml:space="preserve"> </w:t>
      </w:r>
      <w:r w:rsidRPr="00DD7ECF">
        <w:rPr>
          <w:rFonts w:ascii="Arial" w:hAnsi="Arial" w:cs="Arial"/>
          <w:sz w:val="22"/>
          <w:szCs w:val="22"/>
        </w:rPr>
        <w:t>atuação</w:t>
      </w:r>
      <w:r w:rsidRPr="00DD7ECF">
        <w:rPr>
          <w:rFonts w:ascii="Arial" w:eastAsia="Arial" w:hAnsi="Arial" w:cs="Arial"/>
          <w:sz w:val="22"/>
          <w:szCs w:val="22"/>
        </w:rPr>
        <w:t xml:space="preserve"> </w:t>
      </w:r>
      <w:r w:rsidR="007D4257" w:rsidRPr="00DD7ECF">
        <w:rPr>
          <w:rFonts w:ascii="Arial" w:hAnsi="Arial" w:cs="Arial"/>
          <w:sz w:val="22"/>
          <w:szCs w:val="22"/>
        </w:rPr>
        <w:t>no</w:t>
      </w:r>
      <w:r w:rsidR="00DD7ECF">
        <w:rPr>
          <w:rFonts w:ascii="Arial" w:hAnsi="Arial" w:cs="Arial"/>
          <w:sz w:val="22"/>
          <w:szCs w:val="22"/>
        </w:rPr>
        <w:t xml:space="preserve"> programa</w:t>
      </w:r>
      <w:r w:rsidR="007D4257" w:rsidRPr="00DD7ECF">
        <w:rPr>
          <w:rFonts w:ascii="Arial" w:hAnsi="Arial" w:cs="Arial"/>
          <w:sz w:val="22"/>
          <w:szCs w:val="22"/>
        </w:rPr>
        <w:t xml:space="preserve"> </w:t>
      </w:r>
      <w:r w:rsidR="00DD7ECF" w:rsidRPr="00DD7ECF">
        <w:rPr>
          <w:rFonts w:ascii="Arial" w:eastAsia="Arial" w:hAnsi="Arial" w:cs="Arial"/>
          <w:b/>
          <w:sz w:val="22"/>
          <w:szCs w:val="22"/>
        </w:rPr>
        <w:t>EXERGAMES NO ENSINO DE EDUCAÇÃO FÍSICA:</w:t>
      </w:r>
      <w:r w:rsidR="00DD7ECF">
        <w:rPr>
          <w:rFonts w:ascii="Arial" w:eastAsia="Arial" w:hAnsi="Arial" w:cs="Arial"/>
          <w:b/>
          <w:sz w:val="22"/>
          <w:szCs w:val="22"/>
        </w:rPr>
        <w:t xml:space="preserve"> </w:t>
      </w:r>
      <w:r w:rsidR="00DD7ECF" w:rsidRPr="00DD7ECF">
        <w:rPr>
          <w:rFonts w:ascii="Arial" w:eastAsia="Arial" w:hAnsi="Arial" w:cs="Arial"/>
          <w:b/>
          <w:sz w:val="22"/>
          <w:szCs w:val="22"/>
        </w:rPr>
        <w:t>INCLUSÃO DIGITAL E MOTIVAÇÃO PARA O ESPORTE E LAZER</w:t>
      </w:r>
      <w:r w:rsidR="00DD7ECF">
        <w:rPr>
          <w:rFonts w:ascii="Arial" w:eastAsia="Arial" w:hAnsi="Arial" w:cs="Arial"/>
          <w:b/>
          <w:sz w:val="22"/>
          <w:szCs w:val="22"/>
        </w:rPr>
        <w:t xml:space="preserve">, </w:t>
      </w:r>
      <w:r w:rsidR="007C3BDD">
        <w:rPr>
          <w:rFonts w:ascii="Arial" w:eastAsia="Arial" w:hAnsi="Arial" w:cs="Arial"/>
          <w:sz w:val="22"/>
          <w:szCs w:val="22"/>
        </w:rPr>
        <w:t xml:space="preserve">o qual </w:t>
      </w:r>
      <w:proofErr w:type="gramStart"/>
      <w:r w:rsidR="007C3BDD">
        <w:rPr>
          <w:rFonts w:ascii="Arial" w:eastAsia="Arial" w:hAnsi="Arial" w:cs="Arial"/>
          <w:sz w:val="22"/>
          <w:szCs w:val="22"/>
        </w:rPr>
        <w:t>esta dividido em três projetos, dois</w:t>
      </w:r>
      <w:proofErr w:type="gramEnd"/>
      <w:r w:rsidR="007C3BDD">
        <w:rPr>
          <w:rFonts w:ascii="Arial" w:eastAsia="Arial" w:hAnsi="Arial" w:cs="Arial"/>
          <w:sz w:val="22"/>
          <w:szCs w:val="22"/>
        </w:rPr>
        <w:t xml:space="preserve"> projetos de extensão e um de pesquisa:</w:t>
      </w:r>
    </w:p>
    <w:p w:rsidR="007C3BDD" w:rsidRDefault="007C3BDD" w:rsidP="00DD7ECF">
      <w:pPr>
        <w:jc w:val="both"/>
        <w:rPr>
          <w:rFonts w:ascii="Arial" w:eastAsia="Arial" w:hAnsi="Arial" w:cs="Arial"/>
          <w:sz w:val="22"/>
          <w:szCs w:val="22"/>
        </w:rPr>
      </w:pPr>
    </w:p>
    <w:p w:rsidR="007C3BDD" w:rsidRDefault="007C3BDD" w:rsidP="007C3BDD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7C3BDD">
        <w:rPr>
          <w:rFonts w:ascii="Arial" w:eastAsia="Arial" w:hAnsi="Arial" w:cs="Arial"/>
          <w:sz w:val="22"/>
          <w:szCs w:val="22"/>
        </w:rPr>
        <w:t>2</w:t>
      </w:r>
      <w:proofErr w:type="gramEnd"/>
      <w:r w:rsidRPr="007C3BDD">
        <w:rPr>
          <w:rFonts w:ascii="Arial" w:eastAsia="Arial" w:hAnsi="Arial" w:cs="Arial"/>
          <w:sz w:val="22"/>
          <w:szCs w:val="22"/>
        </w:rPr>
        <w:t xml:space="preserve"> (duas) Bolsas para o </w:t>
      </w:r>
      <w:r w:rsidRPr="007C3BDD">
        <w:rPr>
          <w:rFonts w:ascii="Arial" w:eastAsia="Arial" w:hAnsi="Arial" w:cs="Arial"/>
          <w:sz w:val="22"/>
          <w:szCs w:val="22"/>
          <w:u w:val="single"/>
        </w:rPr>
        <w:t>Projeto de Extensão</w:t>
      </w:r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Exergames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 Educação Física Escolar (bolsistas deverão ministrar aulas em escolas utilizando </w:t>
      </w:r>
      <w:proofErr w:type="spellStart"/>
      <w:r>
        <w:rPr>
          <w:rFonts w:ascii="Arial" w:eastAsia="Arial" w:hAnsi="Arial" w:cs="Arial"/>
          <w:sz w:val="22"/>
          <w:szCs w:val="22"/>
        </w:rPr>
        <w:t>Exergames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coordenador prof. </w:t>
      </w:r>
      <w:r w:rsidR="00EF0EF0">
        <w:rPr>
          <w:rFonts w:ascii="Arial" w:eastAsia="Arial" w:hAnsi="Arial" w:cs="Arial"/>
          <w:sz w:val="22"/>
          <w:szCs w:val="22"/>
        </w:rPr>
        <w:t xml:space="preserve">Dr. </w:t>
      </w:r>
      <w:r>
        <w:rPr>
          <w:rFonts w:ascii="Arial" w:eastAsia="Arial" w:hAnsi="Arial" w:cs="Arial"/>
          <w:sz w:val="22"/>
          <w:szCs w:val="22"/>
        </w:rPr>
        <w:t xml:space="preserve">César </w:t>
      </w:r>
      <w:r w:rsidR="00EF0EF0">
        <w:rPr>
          <w:rFonts w:ascii="Arial" w:eastAsia="Arial" w:hAnsi="Arial" w:cs="Arial"/>
          <w:sz w:val="22"/>
          <w:szCs w:val="22"/>
        </w:rPr>
        <w:t xml:space="preserve">Augusto Otero </w:t>
      </w:r>
      <w:proofErr w:type="spellStart"/>
      <w:r>
        <w:rPr>
          <w:rFonts w:ascii="Arial" w:eastAsia="Arial" w:hAnsi="Arial" w:cs="Arial"/>
          <w:sz w:val="22"/>
          <w:szCs w:val="22"/>
        </w:rPr>
        <w:t>Vaghetti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7C3BDD" w:rsidRPr="00EF0EF0" w:rsidRDefault="007C3BDD" w:rsidP="007C3BDD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(duas) </w:t>
      </w:r>
      <w:r w:rsidRPr="007C3BDD">
        <w:rPr>
          <w:rFonts w:ascii="Arial" w:eastAsia="Arial" w:hAnsi="Arial" w:cs="Arial"/>
          <w:sz w:val="22"/>
          <w:szCs w:val="22"/>
        </w:rPr>
        <w:t xml:space="preserve">Bolsas para o </w:t>
      </w:r>
      <w:r w:rsidRPr="007C3BDD">
        <w:rPr>
          <w:rFonts w:ascii="Arial" w:eastAsia="Arial" w:hAnsi="Arial" w:cs="Arial"/>
          <w:sz w:val="22"/>
          <w:szCs w:val="22"/>
          <w:u w:val="single"/>
        </w:rPr>
        <w:t>Projeto de Extensão</w:t>
      </w:r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Exergames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 </w:t>
      </w:r>
      <w:r w:rsidR="00EF0EF0">
        <w:rPr>
          <w:rFonts w:ascii="Arial" w:eastAsia="Arial" w:hAnsi="Arial" w:cs="Arial"/>
          <w:sz w:val="22"/>
          <w:szCs w:val="22"/>
        </w:rPr>
        <w:t>Terceira Idade</w:t>
      </w:r>
      <w:r>
        <w:rPr>
          <w:rFonts w:ascii="Arial" w:eastAsia="Arial" w:hAnsi="Arial" w:cs="Arial"/>
          <w:sz w:val="22"/>
          <w:szCs w:val="22"/>
        </w:rPr>
        <w:t xml:space="preserve"> (bolsistas deverão ministrar aulas </w:t>
      </w:r>
      <w:r w:rsidR="00EF0EF0">
        <w:rPr>
          <w:rFonts w:ascii="Arial" w:eastAsia="Arial" w:hAnsi="Arial" w:cs="Arial"/>
          <w:sz w:val="22"/>
          <w:szCs w:val="22"/>
        </w:rPr>
        <w:t xml:space="preserve">e oficinas para terceira idade </w:t>
      </w:r>
      <w:r>
        <w:rPr>
          <w:rFonts w:ascii="Arial" w:eastAsia="Arial" w:hAnsi="Arial" w:cs="Arial"/>
          <w:sz w:val="22"/>
          <w:szCs w:val="22"/>
        </w:rPr>
        <w:t xml:space="preserve">utilizando </w:t>
      </w:r>
      <w:proofErr w:type="spellStart"/>
      <w:r>
        <w:rPr>
          <w:rFonts w:ascii="Arial" w:eastAsia="Arial" w:hAnsi="Arial" w:cs="Arial"/>
          <w:sz w:val="22"/>
          <w:szCs w:val="22"/>
        </w:rPr>
        <w:t>Exergames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coordenador </w:t>
      </w:r>
      <w:proofErr w:type="spellStart"/>
      <w:r>
        <w:rPr>
          <w:rFonts w:ascii="Arial" w:eastAsia="Arial" w:hAnsi="Arial" w:cs="Arial"/>
          <w:sz w:val="22"/>
          <w:szCs w:val="22"/>
        </w:rPr>
        <w:t>prof</w:t>
      </w:r>
      <w:r w:rsidR="00EF0EF0"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EF0EF0">
        <w:rPr>
          <w:rFonts w:ascii="Arial" w:eastAsia="Arial" w:hAnsi="Arial" w:cs="Arial"/>
          <w:sz w:val="22"/>
          <w:szCs w:val="22"/>
        </w:rPr>
        <w:t xml:space="preserve">Dra. </w:t>
      </w:r>
      <w:hyperlink r:id="rId10" w:tgtFrame="_blank" w:history="1">
        <w:r w:rsidR="00EF0EF0" w:rsidRPr="00BF6CC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Adriana Schüler Cavalli</w:t>
        </w:r>
      </w:hyperlink>
      <w:r w:rsidR="00EF0EF0">
        <w:rPr>
          <w:rFonts w:ascii="Arial" w:hAnsi="Arial" w:cs="Arial"/>
          <w:sz w:val="22"/>
          <w:szCs w:val="22"/>
        </w:rPr>
        <w:t>;</w:t>
      </w:r>
    </w:p>
    <w:p w:rsidR="00EF0EF0" w:rsidRPr="00EF0EF0" w:rsidRDefault="00EF0EF0" w:rsidP="00EF0EF0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(duas) </w:t>
      </w:r>
      <w:r w:rsidRPr="007C3BDD">
        <w:rPr>
          <w:rFonts w:ascii="Arial" w:eastAsia="Arial" w:hAnsi="Arial" w:cs="Arial"/>
          <w:sz w:val="22"/>
          <w:szCs w:val="22"/>
        </w:rPr>
        <w:t xml:space="preserve">Bolsas para o </w:t>
      </w:r>
      <w:r w:rsidRPr="007C3BDD">
        <w:rPr>
          <w:rFonts w:ascii="Arial" w:eastAsia="Arial" w:hAnsi="Arial" w:cs="Arial"/>
          <w:sz w:val="22"/>
          <w:szCs w:val="22"/>
          <w:u w:val="single"/>
        </w:rPr>
        <w:t xml:space="preserve">Projeto de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Pequisa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Pesquisa em </w:t>
      </w:r>
      <w:proofErr w:type="spellStart"/>
      <w:r>
        <w:rPr>
          <w:rFonts w:ascii="Arial" w:eastAsia="Arial" w:hAnsi="Arial" w:cs="Arial"/>
          <w:sz w:val="22"/>
          <w:szCs w:val="22"/>
        </w:rPr>
        <w:t>Exergames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Esporte e Lazer (bolsistas deverão realizar pesquisas na área do esporte e lazer), coordenador prof. Dr. </w:t>
      </w:r>
      <w:hyperlink r:id="rId11" w:tgtFrame="_blank" w:history="1">
        <w:r w:rsidRPr="00BF6CC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Fabrício </w:t>
        </w:r>
        <w:proofErr w:type="spellStart"/>
        <w:r w:rsidRPr="00BF6CC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Boscolo</w:t>
        </w:r>
        <w:proofErr w:type="spellEnd"/>
        <w:r w:rsidRPr="00BF6CC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Del Vecchio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EF0EF0" w:rsidRDefault="00EF0EF0" w:rsidP="007C3BDD">
      <w:pPr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(bolsa) para trabalhar em </w:t>
      </w:r>
      <w:r w:rsidR="00731BF0">
        <w:rPr>
          <w:rFonts w:ascii="Arial" w:eastAsia="Arial" w:hAnsi="Arial" w:cs="Arial"/>
          <w:sz w:val="22"/>
          <w:szCs w:val="22"/>
        </w:rPr>
        <w:t xml:space="preserve">todos </w:t>
      </w:r>
      <w:r>
        <w:rPr>
          <w:rFonts w:ascii="Arial" w:eastAsia="Arial" w:hAnsi="Arial" w:cs="Arial"/>
          <w:sz w:val="22"/>
          <w:szCs w:val="22"/>
        </w:rPr>
        <w:t xml:space="preserve">os projetos, manutenção dos equipamentos e pesquisas, coordenador prof. Dr. César Augusto Otero </w:t>
      </w:r>
      <w:proofErr w:type="spellStart"/>
      <w:r>
        <w:rPr>
          <w:rFonts w:ascii="Arial" w:eastAsia="Arial" w:hAnsi="Arial" w:cs="Arial"/>
          <w:sz w:val="22"/>
          <w:szCs w:val="22"/>
        </w:rPr>
        <w:t>Vaghetti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7D2B2E" w:rsidRPr="001F0C9B" w:rsidRDefault="007D2B2E" w:rsidP="001F0C9B">
      <w:pPr>
        <w:spacing w:after="113"/>
        <w:jc w:val="both"/>
        <w:rPr>
          <w:rFonts w:ascii="Arial" w:eastAsia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DIVULGAÇÃO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RESULTADO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divulgação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contemplados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ocorrerá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45A3F">
        <w:rPr>
          <w:rFonts w:ascii="Arial" w:eastAsia="Arial" w:hAnsi="Arial" w:cs="Arial"/>
          <w:sz w:val="22"/>
          <w:szCs w:val="22"/>
        </w:rPr>
        <w:t>25</w:t>
      </w:r>
      <w:r w:rsidR="00EF0EF0" w:rsidRPr="00957327">
        <w:rPr>
          <w:rFonts w:ascii="Arial" w:eastAsia="Arial" w:hAnsi="Arial" w:cs="Arial"/>
          <w:b/>
          <w:sz w:val="22"/>
          <w:szCs w:val="22"/>
        </w:rPr>
        <w:t xml:space="preserve"> de março</w:t>
      </w:r>
      <w:r w:rsidR="007A6C74" w:rsidRPr="00957327">
        <w:rPr>
          <w:rFonts w:ascii="Arial" w:eastAsia="Arial" w:hAnsi="Arial" w:cs="Arial"/>
          <w:b/>
          <w:sz w:val="22"/>
          <w:szCs w:val="22"/>
        </w:rPr>
        <w:t xml:space="preserve"> no mural da ESEF</w:t>
      </w:r>
      <w:r w:rsidR="007A6C74">
        <w:rPr>
          <w:rFonts w:ascii="Arial" w:eastAsia="Arial" w:hAnsi="Arial" w:cs="Arial"/>
          <w:sz w:val="22"/>
          <w:szCs w:val="22"/>
        </w:rPr>
        <w:t>.</w:t>
      </w:r>
    </w:p>
    <w:p w:rsidR="00D664AA" w:rsidRDefault="00D664AA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z w:val="22"/>
          <w:szCs w:val="22"/>
        </w:rPr>
        <w:t xml:space="preserve"> ENTREGA DA </w:t>
      </w:r>
      <w:r>
        <w:rPr>
          <w:rFonts w:ascii="Arial" w:hAnsi="Arial" w:cs="Arial"/>
          <w:sz w:val="22"/>
          <w:szCs w:val="22"/>
        </w:rPr>
        <w:t>DOCUMENTAÇÃO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candidatos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entregar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documentação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impreterivelmente.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A6C74">
        <w:rPr>
          <w:rFonts w:ascii="Arial" w:eastAsia="Arial" w:hAnsi="Arial" w:cs="Arial"/>
          <w:sz w:val="22"/>
          <w:szCs w:val="22"/>
        </w:rPr>
        <w:t>Os documentos</w:t>
      </w:r>
      <w:r>
        <w:rPr>
          <w:rFonts w:ascii="Arial" w:eastAsia="Arial" w:hAnsi="Arial" w:cs="Arial"/>
          <w:sz w:val="22"/>
          <w:szCs w:val="22"/>
        </w:rPr>
        <w:t xml:space="preserve"> solicitados serão entregues em envelopes,</w:t>
      </w:r>
      <w:r w:rsidR="00432E65">
        <w:rPr>
          <w:rFonts w:ascii="Arial" w:eastAsia="Arial" w:hAnsi="Arial" w:cs="Arial"/>
          <w:sz w:val="22"/>
          <w:szCs w:val="22"/>
        </w:rPr>
        <w:t xml:space="preserve"> que após conferência do responsável pela inscrição </w:t>
      </w:r>
      <w:r w:rsidR="005A3A42">
        <w:rPr>
          <w:rFonts w:ascii="Arial" w:eastAsia="Arial" w:hAnsi="Arial" w:cs="Arial"/>
          <w:sz w:val="22"/>
          <w:szCs w:val="22"/>
        </w:rPr>
        <w:t>será assinado pelo mesmo e pelo candidato</w:t>
      </w:r>
      <w:r w:rsidR="000C0C2C">
        <w:rPr>
          <w:rFonts w:ascii="Arial" w:eastAsia="Arial" w:hAnsi="Arial" w:cs="Arial"/>
          <w:sz w:val="22"/>
          <w:szCs w:val="22"/>
        </w:rPr>
        <w:t xml:space="preserve"> e lacrado</w:t>
      </w:r>
      <w:r w:rsidR="00432E65">
        <w:rPr>
          <w:rFonts w:ascii="Arial" w:eastAsia="Arial" w:hAnsi="Arial" w:cs="Arial"/>
          <w:sz w:val="22"/>
          <w:szCs w:val="22"/>
        </w:rPr>
        <w:t>.</w:t>
      </w:r>
      <w:r w:rsidR="005A3A4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ausência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requisito,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assinatura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implicará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desclassificação.</w:t>
      </w:r>
    </w:p>
    <w:p w:rsidR="00D664AA" w:rsidRDefault="00D664AA">
      <w:pPr>
        <w:pStyle w:val="PargrafodaLista1"/>
        <w:ind w:left="0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center"/>
        <w:rPr>
          <w:rFonts w:ascii="Arial" w:hAnsi="Arial" w:cs="Arial"/>
          <w:sz w:val="22"/>
          <w:szCs w:val="22"/>
        </w:rPr>
      </w:pPr>
    </w:p>
    <w:p w:rsidR="00EF0EF0" w:rsidRDefault="00EF0EF0">
      <w:pPr>
        <w:jc w:val="center"/>
        <w:rPr>
          <w:rFonts w:ascii="Arial" w:hAnsi="Arial" w:cs="Arial"/>
          <w:sz w:val="22"/>
          <w:szCs w:val="22"/>
        </w:rPr>
      </w:pPr>
    </w:p>
    <w:p w:rsidR="00EF0EF0" w:rsidRDefault="00EF0EF0">
      <w:pPr>
        <w:jc w:val="center"/>
        <w:rPr>
          <w:rFonts w:ascii="Arial" w:hAnsi="Arial" w:cs="Arial"/>
          <w:sz w:val="22"/>
          <w:szCs w:val="22"/>
        </w:rPr>
      </w:pPr>
    </w:p>
    <w:p w:rsidR="00EF0EF0" w:rsidRDefault="00EF0EF0">
      <w:pPr>
        <w:jc w:val="center"/>
        <w:rPr>
          <w:rFonts w:ascii="Arial" w:hAnsi="Arial" w:cs="Arial"/>
          <w:sz w:val="22"/>
          <w:szCs w:val="22"/>
        </w:rPr>
      </w:pPr>
    </w:p>
    <w:p w:rsidR="00EF0EF0" w:rsidRPr="00EF0EF0" w:rsidRDefault="00EF0EF0">
      <w:pPr>
        <w:jc w:val="center"/>
        <w:rPr>
          <w:rFonts w:ascii="Arial" w:hAnsi="Arial" w:cs="Arial"/>
          <w:sz w:val="22"/>
          <w:szCs w:val="22"/>
        </w:rPr>
      </w:pPr>
      <w:r w:rsidRPr="00EF0EF0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D664AA" w:rsidRPr="00EF0EF0" w:rsidRDefault="00D664AA">
      <w:pPr>
        <w:jc w:val="center"/>
        <w:rPr>
          <w:rFonts w:ascii="Arial" w:hAnsi="Arial" w:cs="Arial"/>
          <w:b/>
          <w:sz w:val="22"/>
          <w:szCs w:val="22"/>
        </w:rPr>
      </w:pPr>
      <w:r w:rsidRPr="00EF0EF0">
        <w:rPr>
          <w:rFonts w:ascii="Arial" w:hAnsi="Arial" w:cs="Arial"/>
          <w:b/>
          <w:sz w:val="22"/>
          <w:szCs w:val="22"/>
        </w:rPr>
        <w:t>Prof</w:t>
      </w:r>
      <w:r w:rsidR="000C0C2C" w:rsidRPr="00EF0EF0">
        <w:rPr>
          <w:rFonts w:ascii="Arial" w:hAnsi="Arial" w:cs="Arial"/>
          <w:b/>
          <w:sz w:val="22"/>
          <w:szCs w:val="22"/>
        </w:rPr>
        <w:t xml:space="preserve">. Dr. </w:t>
      </w:r>
      <w:r w:rsidR="00EF0EF0" w:rsidRPr="00EF0EF0">
        <w:rPr>
          <w:rFonts w:ascii="Arial" w:eastAsia="Arial" w:hAnsi="Arial" w:cs="Arial"/>
          <w:b/>
          <w:sz w:val="22"/>
          <w:szCs w:val="22"/>
        </w:rPr>
        <w:t xml:space="preserve">César Augusto Otero </w:t>
      </w:r>
      <w:proofErr w:type="spellStart"/>
      <w:r w:rsidR="00EF0EF0" w:rsidRPr="00EF0EF0">
        <w:rPr>
          <w:rFonts w:ascii="Arial" w:eastAsia="Arial" w:hAnsi="Arial" w:cs="Arial"/>
          <w:b/>
          <w:sz w:val="22"/>
          <w:szCs w:val="22"/>
        </w:rPr>
        <w:t>Vaghetti</w:t>
      </w:r>
      <w:proofErr w:type="spellEnd"/>
    </w:p>
    <w:p w:rsidR="00D664AA" w:rsidRPr="00EF0EF0" w:rsidRDefault="000C0C2C">
      <w:pPr>
        <w:jc w:val="center"/>
        <w:rPr>
          <w:rFonts w:ascii="Arial" w:hAnsi="Arial" w:cs="Arial"/>
          <w:b/>
          <w:sz w:val="22"/>
          <w:szCs w:val="22"/>
        </w:rPr>
      </w:pPr>
      <w:r w:rsidRPr="00EF0EF0">
        <w:rPr>
          <w:rFonts w:ascii="Arial" w:hAnsi="Arial" w:cs="Arial"/>
          <w:b/>
          <w:sz w:val="22"/>
          <w:szCs w:val="22"/>
        </w:rPr>
        <w:t>Coordenador</w:t>
      </w:r>
      <w:r w:rsidR="009151E1" w:rsidRPr="00EF0EF0">
        <w:rPr>
          <w:rFonts w:ascii="Arial" w:hAnsi="Arial" w:cs="Arial"/>
          <w:b/>
          <w:sz w:val="22"/>
          <w:szCs w:val="22"/>
        </w:rPr>
        <w:t xml:space="preserve"> do Programa</w:t>
      </w:r>
    </w:p>
    <w:sectPr w:rsidR="00D664AA" w:rsidRPr="00EF0EF0" w:rsidSect="00032F71">
      <w:pgSz w:w="12240" w:h="15840"/>
      <w:pgMar w:top="1135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9E" w:rsidRDefault="0044209E">
      <w:r>
        <w:separator/>
      </w:r>
    </w:p>
  </w:endnote>
  <w:endnote w:type="continuationSeparator" w:id="0">
    <w:p w:rsidR="0044209E" w:rsidRDefault="0044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9E" w:rsidRDefault="0044209E">
      <w:r>
        <w:separator/>
      </w:r>
    </w:p>
  </w:footnote>
  <w:footnote w:type="continuationSeparator" w:id="0">
    <w:p w:rsidR="0044209E" w:rsidRDefault="0044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647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CF21E1"/>
    <w:multiLevelType w:val="hybridMultilevel"/>
    <w:tmpl w:val="C6786D98"/>
    <w:lvl w:ilvl="0" w:tplc="2B7A483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697CB0"/>
    <w:multiLevelType w:val="hybridMultilevel"/>
    <w:tmpl w:val="7D70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607F"/>
    <w:multiLevelType w:val="hybridMultilevel"/>
    <w:tmpl w:val="05B68C38"/>
    <w:lvl w:ilvl="0" w:tplc="9920E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61257F"/>
    <w:multiLevelType w:val="hybridMultilevel"/>
    <w:tmpl w:val="24509E00"/>
    <w:lvl w:ilvl="0" w:tplc="2B7A48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05D5F"/>
    <w:multiLevelType w:val="hybridMultilevel"/>
    <w:tmpl w:val="C0C28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A0D99"/>
    <w:rsid w:val="00027B5F"/>
    <w:rsid w:val="00032F71"/>
    <w:rsid w:val="000740AF"/>
    <w:rsid w:val="00087A1B"/>
    <w:rsid w:val="00092B2E"/>
    <w:rsid w:val="000A0817"/>
    <w:rsid w:val="000C0C2C"/>
    <w:rsid w:val="000F33DA"/>
    <w:rsid w:val="001177A6"/>
    <w:rsid w:val="001A0D99"/>
    <w:rsid w:val="001F0C9B"/>
    <w:rsid w:val="00226DAA"/>
    <w:rsid w:val="00241364"/>
    <w:rsid w:val="00250284"/>
    <w:rsid w:val="0027110A"/>
    <w:rsid w:val="00276862"/>
    <w:rsid w:val="00356B30"/>
    <w:rsid w:val="00373D3E"/>
    <w:rsid w:val="003A2E93"/>
    <w:rsid w:val="003C6AE5"/>
    <w:rsid w:val="003C74F2"/>
    <w:rsid w:val="00432E65"/>
    <w:rsid w:val="0044209E"/>
    <w:rsid w:val="00453CCC"/>
    <w:rsid w:val="004569D9"/>
    <w:rsid w:val="00463335"/>
    <w:rsid w:val="004E01DE"/>
    <w:rsid w:val="004F505C"/>
    <w:rsid w:val="005043C1"/>
    <w:rsid w:val="0052598A"/>
    <w:rsid w:val="005A3A42"/>
    <w:rsid w:val="005E059F"/>
    <w:rsid w:val="00666525"/>
    <w:rsid w:val="0069396A"/>
    <w:rsid w:val="007078C2"/>
    <w:rsid w:val="00731BF0"/>
    <w:rsid w:val="007814B2"/>
    <w:rsid w:val="00786B33"/>
    <w:rsid w:val="007A6C74"/>
    <w:rsid w:val="007C3BDD"/>
    <w:rsid w:val="007D11F6"/>
    <w:rsid w:val="007D2B2E"/>
    <w:rsid w:val="007D38D2"/>
    <w:rsid w:val="007D4257"/>
    <w:rsid w:val="007E2CEA"/>
    <w:rsid w:val="00836948"/>
    <w:rsid w:val="00864F88"/>
    <w:rsid w:val="0087001C"/>
    <w:rsid w:val="0091240D"/>
    <w:rsid w:val="009151E1"/>
    <w:rsid w:val="00957327"/>
    <w:rsid w:val="009A2D9C"/>
    <w:rsid w:val="009B21FB"/>
    <w:rsid w:val="00A20436"/>
    <w:rsid w:val="00A54C16"/>
    <w:rsid w:val="00A941DE"/>
    <w:rsid w:val="00AE7AB6"/>
    <w:rsid w:val="00AF38AC"/>
    <w:rsid w:val="00B54638"/>
    <w:rsid w:val="00BF6CC9"/>
    <w:rsid w:val="00C33A0E"/>
    <w:rsid w:val="00C76382"/>
    <w:rsid w:val="00D4578A"/>
    <w:rsid w:val="00D664AA"/>
    <w:rsid w:val="00D86C7D"/>
    <w:rsid w:val="00DC1C28"/>
    <w:rsid w:val="00DD7ECF"/>
    <w:rsid w:val="00E01B1F"/>
    <w:rsid w:val="00E95D35"/>
    <w:rsid w:val="00EB576C"/>
    <w:rsid w:val="00EF0EF0"/>
    <w:rsid w:val="00F42CD1"/>
    <w:rsid w:val="00F45A3F"/>
    <w:rsid w:val="00F8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CD1"/>
    <w:pPr>
      <w:suppressAutoHyphens/>
    </w:pPr>
    <w:rPr>
      <w:sz w:val="24"/>
      <w:szCs w:val="24"/>
      <w:lang w:val="pt-BR" w:eastAsia="ar-SA"/>
    </w:rPr>
  </w:style>
  <w:style w:type="paragraph" w:styleId="Ttulo1">
    <w:name w:val="heading 1"/>
    <w:basedOn w:val="Ttulo10"/>
    <w:next w:val="Corpodetexto"/>
    <w:qFormat/>
    <w:rsid w:val="00F42CD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2CD1"/>
  </w:style>
  <w:style w:type="character" w:customStyle="1" w:styleId="WW-Absatz-Standardschriftart">
    <w:name w:val="WW-Absatz-Standardschriftart"/>
    <w:rsid w:val="00F42CD1"/>
  </w:style>
  <w:style w:type="character" w:customStyle="1" w:styleId="WW-Absatz-Standardschriftart1">
    <w:name w:val="WW-Absatz-Standardschriftart1"/>
    <w:rsid w:val="00F42CD1"/>
  </w:style>
  <w:style w:type="character" w:customStyle="1" w:styleId="WW-Absatz-Standardschriftart11">
    <w:name w:val="WW-Absatz-Standardschriftart11"/>
    <w:rsid w:val="00F42CD1"/>
  </w:style>
  <w:style w:type="character" w:customStyle="1" w:styleId="WW-Absatz-Standardschriftart111">
    <w:name w:val="WW-Absatz-Standardschriftart111"/>
    <w:rsid w:val="00F42CD1"/>
  </w:style>
  <w:style w:type="character" w:customStyle="1" w:styleId="WW-Absatz-Standardschriftart1111">
    <w:name w:val="WW-Absatz-Standardschriftart1111"/>
    <w:rsid w:val="00F42CD1"/>
  </w:style>
  <w:style w:type="character" w:customStyle="1" w:styleId="WW-Absatz-Standardschriftart11111">
    <w:name w:val="WW-Absatz-Standardschriftart11111"/>
    <w:rsid w:val="00F42CD1"/>
  </w:style>
  <w:style w:type="character" w:customStyle="1" w:styleId="WW8Num2z0">
    <w:name w:val="WW8Num2z0"/>
    <w:rsid w:val="00F42CD1"/>
    <w:rPr>
      <w:color w:val="000000"/>
    </w:rPr>
  </w:style>
  <w:style w:type="character" w:customStyle="1" w:styleId="WW-Absatz-Standardschriftart111111">
    <w:name w:val="WW-Absatz-Standardschriftart111111"/>
    <w:rsid w:val="00F42CD1"/>
  </w:style>
  <w:style w:type="character" w:customStyle="1" w:styleId="WW8Num1z0">
    <w:name w:val="WW8Num1z0"/>
    <w:rsid w:val="00F42CD1"/>
    <w:rPr>
      <w:color w:val="000000"/>
    </w:rPr>
  </w:style>
  <w:style w:type="character" w:customStyle="1" w:styleId="Fontepargpadro1">
    <w:name w:val="Fonte parág. padrão1"/>
    <w:rsid w:val="00F42CD1"/>
  </w:style>
  <w:style w:type="character" w:styleId="Hyperlink">
    <w:name w:val="Hyperlink"/>
    <w:rsid w:val="00F42CD1"/>
    <w:rPr>
      <w:color w:val="0000FF"/>
      <w:u w:val="single"/>
    </w:rPr>
  </w:style>
  <w:style w:type="character" w:styleId="HiperlinkVisitado">
    <w:name w:val="FollowedHyperlink"/>
    <w:rsid w:val="00F42CD1"/>
    <w:rPr>
      <w:color w:val="800080"/>
      <w:u w:val="single"/>
    </w:rPr>
  </w:style>
  <w:style w:type="character" w:customStyle="1" w:styleId="Caracteresdenotaderodap">
    <w:name w:val="Caracteres de nota de rodapé"/>
    <w:rsid w:val="00F42CD1"/>
  </w:style>
  <w:style w:type="character" w:styleId="Refdenotaderodap">
    <w:name w:val="footnote reference"/>
    <w:rsid w:val="00F42CD1"/>
    <w:rPr>
      <w:vertAlign w:val="superscript"/>
    </w:rPr>
  </w:style>
  <w:style w:type="character" w:customStyle="1" w:styleId="Smbolosdenumerao">
    <w:name w:val="Símbolos de numeração"/>
    <w:rsid w:val="00F42CD1"/>
  </w:style>
  <w:style w:type="character" w:customStyle="1" w:styleId="Caracteresdenotadefim">
    <w:name w:val="Caracteres de nota de fim"/>
    <w:rsid w:val="00F42CD1"/>
    <w:rPr>
      <w:vertAlign w:val="superscript"/>
    </w:rPr>
  </w:style>
  <w:style w:type="character" w:customStyle="1" w:styleId="WW-Caracteresdenotadefim">
    <w:name w:val="WW-Caracteres de nota de fim"/>
    <w:rsid w:val="00F42CD1"/>
  </w:style>
  <w:style w:type="character" w:styleId="Refdenotadefim">
    <w:name w:val="endnote reference"/>
    <w:rsid w:val="00F42CD1"/>
    <w:rPr>
      <w:vertAlign w:val="superscript"/>
    </w:rPr>
  </w:style>
  <w:style w:type="paragraph" w:customStyle="1" w:styleId="Ttulo10">
    <w:name w:val="Título1"/>
    <w:basedOn w:val="Normal"/>
    <w:next w:val="Corpodetexto"/>
    <w:rsid w:val="00F42C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F42CD1"/>
    <w:pPr>
      <w:spacing w:after="120"/>
    </w:pPr>
  </w:style>
  <w:style w:type="paragraph" w:styleId="Lista">
    <w:name w:val="List"/>
    <w:basedOn w:val="Corpodetexto"/>
    <w:rsid w:val="00F42CD1"/>
    <w:rPr>
      <w:rFonts w:cs="Mangal"/>
    </w:rPr>
  </w:style>
  <w:style w:type="paragraph" w:customStyle="1" w:styleId="Legenda1">
    <w:name w:val="Legenda1"/>
    <w:basedOn w:val="Normal"/>
    <w:rsid w:val="00F42CD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42CD1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rsid w:val="00F42CD1"/>
    <w:pPr>
      <w:ind w:left="708"/>
    </w:pPr>
  </w:style>
  <w:style w:type="paragraph" w:styleId="Textodenotaderodap">
    <w:name w:val="footnote text"/>
    <w:basedOn w:val="Normal"/>
    <w:rsid w:val="00F42CD1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Normal"/>
    <w:rsid w:val="00F42CD1"/>
    <w:pPr>
      <w:suppressLineNumbers/>
    </w:pPr>
  </w:style>
  <w:style w:type="paragraph" w:customStyle="1" w:styleId="Contedodetabela">
    <w:name w:val="Conteúdo de tabela"/>
    <w:basedOn w:val="Normal"/>
    <w:rsid w:val="00F42CD1"/>
    <w:pPr>
      <w:suppressLineNumbers/>
    </w:pPr>
  </w:style>
  <w:style w:type="paragraph" w:customStyle="1" w:styleId="Ttulodetabela">
    <w:name w:val="Título de tabela"/>
    <w:basedOn w:val="Contedodatabela"/>
    <w:rsid w:val="00F42CD1"/>
    <w:pPr>
      <w:jc w:val="center"/>
    </w:pPr>
    <w:rPr>
      <w:b/>
      <w:bCs/>
    </w:rPr>
  </w:style>
  <w:style w:type="table" w:styleId="Tabelacomgrade">
    <w:name w:val="Table Grid"/>
    <w:basedOn w:val="Tabelanormal"/>
    <w:rsid w:val="007A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33542964124268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447959558323497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attes.cnpq.br/3354296412426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44795955832349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Cesar Vaghetti</cp:lastModifiedBy>
  <cp:revision>11</cp:revision>
  <cp:lastPrinted>2014-04-03T23:07:00Z</cp:lastPrinted>
  <dcterms:created xsi:type="dcterms:W3CDTF">2015-02-27T01:45:00Z</dcterms:created>
  <dcterms:modified xsi:type="dcterms:W3CDTF">2015-03-04T12:40:00Z</dcterms:modified>
</cp:coreProperties>
</file>