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F083" w14:textId="77777777" w:rsidR="0053770E" w:rsidRPr="004226B4" w:rsidRDefault="0053770E" w:rsidP="004226B4">
      <w:pPr>
        <w:pStyle w:val="PPP-Texto"/>
        <w:ind w:firstLine="0"/>
        <w:jc w:val="center"/>
        <w:rPr>
          <w:rFonts w:asciiTheme="minorHAnsi" w:hAnsiTheme="minorHAnsi" w:cstheme="minorHAnsi"/>
          <w:b/>
        </w:rPr>
      </w:pPr>
    </w:p>
    <w:p w14:paraId="058BA8B3" w14:textId="4C23D5E1" w:rsidR="0053770E" w:rsidRPr="004226B4" w:rsidRDefault="0053770E" w:rsidP="004226B4">
      <w:pPr>
        <w:pStyle w:val="PPP-Texto"/>
        <w:ind w:firstLine="0"/>
        <w:jc w:val="center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 xml:space="preserve">TERMO DE COMPROMISSO PARA REALIZAÇÃO DE ESTÁGIO CURRICULAR OBRIGATÓRIO E NÃO OBRIGATÓRIO </w:t>
      </w:r>
      <w:r w:rsidR="004226B4" w:rsidRPr="004226B4">
        <w:rPr>
          <w:rFonts w:asciiTheme="minorHAnsi" w:hAnsiTheme="minorHAnsi" w:cstheme="minorHAnsi"/>
          <w:b/>
        </w:rPr>
        <w:t>–</w:t>
      </w:r>
      <w:r w:rsidRPr="004226B4">
        <w:rPr>
          <w:rFonts w:asciiTheme="minorHAnsi" w:hAnsiTheme="minorHAnsi" w:cstheme="minorHAnsi"/>
          <w:b/>
        </w:rPr>
        <w:t xml:space="preserve"> UFPEL</w:t>
      </w:r>
      <w:r w:rsidR="004226B4" w:rsidRPr="004226B4">
        <w:rPr>
          <w:rFonts w:asciiTheme="minorHAnsi" w:hAnsiTheme="minorHAnsi" w:cstheme="minorHAnsi"/>
          <w:b/>
        </w:rPr>
        <w:t xml:space="preserve"> INSTITUIÇÃO DE ENSINO</w:t>
      </w:r>
    </w:p>
    <w:p w14:paraId="25C688C0" w14:textId="77777777" w:rsidR="0053770E" w:rsidRPr="004226B4" w:rsidRDefault="0053770E" w:rsidP="004226B4">
      <w:pPr>
        <w:pStyle w:val="PPP-Texto"/>
        <w:ind w:firstLine="0"/>
        <w:jc w:val="center"/>
        <w:rPr>
          <w:rFonts w:asciiTheme="minorHAnsi" w:hAnsiTheme="minorHAnsi" w:cstheme="minorHAnsi"/>
          <w:b/>
          <w:bCs/>
          <w:i/>
        </w:rPr>
      </w:pPr>
      <w:r w:rsidRPr="004226B4">
        <w:rPr>
          <w:rFonts w:asciiTheme="minorHAnsi" w:hAnsiTheme="minorHAnsi" w:cstheme="minorHAnsi"/>
          <w:b/>
          <w:bCs/>
          <w:i/>
        </w:rPr>
        <w:t>(De acordo com o disposto na Lei 11.778.)</w:t>
      </w:r>
    </w:p>
    <w:p w14:paraId="5792BB24" w14:textId="52452FC5" w:rsidR="0053770E" w:rsidRDefault="0053770E" w:rsidP="004226B4">
      <w:pPr>
        <w:spacing w:line="360" w:lineRule="auto"/>
        <w:ind w:firstLine="567"/>
        <w:rPr>
          <w:rFonts w:asciiTheme="minorHAnsi" w:hAnsiTheme="minorHAnsi" w:cstheme="minorHAnsi"/>
        </w:rPr>
      </w:pPr>
    </w:p>
    <w:p w14:paraId="33224479" w14:textId="77777777" w:rsidR="0053770E" w:rsidRPr="004226B4" w:rsidRDefault="0053770E" w:rsidP="004226B4">
      <w:pPr>
        <w:spacing w:line="360" w:lineRule="auto"/>
        <w:ind w:firstLine="567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As partes a seguir qualificadas e ao final assinadas,</w:t>
      </w:r>
    </w:p>
    <w:p w14:paraId="44A99B1E" w14:textId="4CD34A77" w:rsidR="0053770E" w:rsidRDefault="0053770E" w:rsidP="004226B4">
      <w:pPr>
        <w:spacing w:line="360" w:lineRule="auto"/>
        <w:ind w:firstLine="567"/>
        <w:rPr>
          <w:rFonts w:asciiTheme="minorHAnsi" w:hAnsiTheme="minorHAnsi" w:cstheme="minorHAnsi"/>
        </w:rPr>
      </w:pPr>
    </w:p>
    <w:p w14:paraId="60DC9ACF" w14:textId="77777777" w:rsidR="005822EB" w:rsidRDefault="005822EB" w:rsidP="004226B4">
      <w:pPr>
        <w:spacing w:line="360" w:lineRule="auto"/>
        <w:ind w:firstLine="567"/>
        <w:rPr>
          <w:rFonts w:asciiTheme="minorHAnsi" w:hAnsiTheme="minorHAnsi" w:cstheme="minorHAnsi"/>
        </w:rPr>
      </w:pPr>
    </w:p>
    <w:p w14:paraId="39B09A7A" w14:textId="77777777" w:rsidR="0053770E" w:rsidRPr="004226B4" w:rsidRDefault="0053770E" w:rsidP="004226B4">
      <w:pPr>
        <w:spacing w:line="360" w:lineRule="auto"/>
        <w:ind w:firstLine="567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de um lado,</w:t>
      </w:r>
    </w:p>
    <w:p w14:paraId="25B2929F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  <w:u w:val="single"/>
        </w:rPr>
      </w:pPr>
    </w:p>
    <w:p w14:paraId="4EAFB667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  <w:u w:val="single"/>
        </w:rPr>
        <w:t>UNIVERSIDADE FEDERAL DE PELOTAS</w:t>
      </w:r>
      <w:r w:rsidRPr="004226B4">
        <w:rPr>
          <w:rFonts w:asciiTheme="minorHAnsi" w:hAnsiTheme="minorHAnsi" w:cstheme="minorHAnsi"/>
        </w:rPr>
        <w:t xml:space="preserve">, fundação de direito público, com sede na Rua Gomes Carneiro, 1, Centro, na cidade de Pelotas, RS, inscrita no CNPJ/MF 92242080/0001-00, neste ato representada pelo Colegiado do Curso de </w:t>
      </w:r>
      <w:r w:rsidR="00C46935" w:rsidRPr="004226B4">
        <w:rPr>
          <w:rFonts w:asciiTheme="minorHAnsi" w:hAnsiTheme="minorHAnsi" w:cstheme="minorHAnsi"/>
          <w:b/>
        </w:rPr>
        <w:t>ENGENHARIA HÍDRICA</w:t>
      </w:r>
      <w:r w:rsidRPr="004226B4">
        <w:rPr>
          <w:rFonts w:asciiTheme="minorHAnsi" w:hAnsiTheme="minorHAnsi" w:cstheme="minorHAnsi"/>
        </w:rPr>
        <w:t xml:space="preserve">, doravante denominada </w:t>
      </w:r>
      <w:r w:rsidRPr="004226B4">
        <w:rPr>
          <w:rFonts w:asciiTheme="minorHAnsi" w:hAnsiTheme="minorHAnsi" w:cstheme="minorHAnsi"/>
          <w:b/>
        </w:rPr>
        <w:t>INSTITUIÇÃO DE ENSINO,</w:t>
      </w:r>
    </w:p>
    <w:p w14:paraId="71D7C889" w14:textId="23956430" w:rsidR="0053770E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35314BCC" w14:textId="77777777" w:rsidR="004226B4" w:rsidRPr="004226B4" w:rsidRDefault="004226B4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7E351E5C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de outro lado,</w:t>
      </w:r>
    </w:p>
    <w:p w14:paraId="56DAB38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1F25D826" w14:textId="238E295E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  <w:bCs/>
          <w:color w:val="FF0000"/>
        </w:rPr>
        <w:t>NOME OU RAZÃO SOCIAL</w:t>
      </w:r>
      <w:r w:rsidR="004226B4">
        <w:rPr>
          <w:rFonts w:asciiTheme="minorHAnsi" w:hAnsiTheme="minorHAnsi" w:cstheme="minorHAnsi"/>
          <w:b/>
          <w:bCs/>
          <w:color w:val="FF0000"/>
        </w:rPr>
        <w:t xml:space="preserve"> DA EMPRESA CONCEDENTE DO ESTÁGIO</w:t>
      </w:r>
      <w:r w:rsidRPr="004226B4">
        <w:rPr>
          <w:rFonts w:asciiTheme="minorHAnsi" w:hAnsiTheme="minorHAnsi" w:cstheme="minorHAnsi"/>
          <w:color w:val="FF0000"/>
        </w:rPr>
        <w:t>, E</w:t>
      </w:r>
      <w:r w:rsidR="004226B4" w:rsidRPr="004226B4">
        <w:rPr>
          <w:rFonts w:asciiTheme="minorHAnsi" w:hAnsiTheme="minorHAnsi" w:cstheme="minorHAnsi"/>
          <w:color w:val="FF0000"/>
        </w:rPr>
        <w:t>ndereço</w:t>
      </w:r>
      <w:r w:rsidRPr="004226B4">
        <w:rPr>
          <w:rFonts w:asciiTheme="minorHAnsi" w:hAnsiTheme="minorHAnsi" w:cstheme="minorHAnsi"/>
          <w:color w:val="FF0000"/>
        </w:rPr>
        <w:t>, C</w:t>
      </w:r>
      <w:r w:rsidR="004226B4" w:rsidRPr="004226B4">
        <w:rPr>
          <w:rFonts w:asciiTheme="minorHAnsi" w:hAnsiTheme="minorHAnsi" w:cstheme="minorHAnsi"/>
          <w:color w:val="FF0000"/>
        </w:rPr>
        <w:t>idade</w:t>
      </w:r>
      <w:r w:rsidRPr="004226B4">
        <w:rPr>
          <w:rFonts w:asciiTheme="minorHAnsi" w:hAnsiTheme="minorHAnsi" w:cstheme="minorHAnsi"/>
          <w:color w:val="FF0000"/>
        </w:rPr>
        <w:t>,</w:t>
      </w:r>
      <w:r w:rsidR="004226B4">
        <w:rPr>
          <w:rFonts w:asciiTheme="minorHAnsi" w:hAnsiTheme="minorHAnsi" w:cstheme="minorHAnsi"/>
          <w:color w:val="FF0000"/>
        </w:rPr>
        <w:t xml:space="preserve"> Estado, </w:t>
      </w:r>
      <w:r w:rsidRPr="004226B4">
        <w:rPr>
          <w:rFonts w:asciiTheme="minorHAnsi" w:hAnsiTheme="minorHAnsi" w:cstheme="minorHAnsi"/>
          <w:color w:val="FF0000"/>
        </w:rPr>
        <w:t xml:space="preserve">CNPJ, </w:t>
      </w:r>
      <w:r w:rsidRPr="004226B4">
        <w:rPr>
          <w:rFonts w:asciiTheme="minorHAnsi" w:hAnsiTheme="minorHAnsi" w:cstheme="minorHAnsi"/>
        </w:rPr>
        <w:t xml:space="preserve">neste ato representada por </w:t>
      </w:r>
      <w:r w:rsidRPr="004226B4">
        <w:rPr>
          <w:rFonts w:asciiTheme="minorHAnsi" w:hAnsiTheme="minorHAnsi" w:cstheme="minorHAnsi"/>
          <w:b/>
          <w:bCs/>
          <w:color w:val="FF0000"/>
        </w:rPr>
        <w:t>NOME E CARGO DO REPRESENTANTE</w:t>
      </w:r>
      <w:r w:rsidRPr="004226B4">
        <w:rPr>
          <w:rFonts w:asciiTheme="minorHAnsi" w:hAnsiTheme="minorHAnsi" w:cstheme="minorHAnsi"/>
          <w:color w:val="FF0000"/>
        </w:rPr>
        <w:t>,</w:t>
      </w:r>
      <w:r w:rsidRPr="004226B4">
        <w:rPr>
          <w:rFonts w:asciiTheme="minorHAnsi" w:hAnsiTheme="minorHAnsi" w:cstheme="minorHAnsi"/>
        </w:rPr>
        <w:t xml:space="preserve"> doravante denominada </w:t>
      </w:r>
      <w:r w:rsidRPr="004226B4">
        <w:rPr>
          <w:rFonts w:asciiTheme="minorHAnsi" w:hAnsiTheme="minorHAnsi" w:cstheme="minorHAnsi"/>
          <w:b/>
        </w:rPr>
        <w:t>PARTE CONCEDENTE,</w:t>
      </w:r>
    </w:p>
    <w:p w14:paraId="09E1F3B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3C4E5E2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257F1FB7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e o</w:t>
      </w:r>
      <w:r w:rsidRPr="004226B4">
        <w:rPr>
          <w:rFonts w:asciiTheme="minorHAnsi" w:hAnsiTheme="minorHAnsi" w:cstheme="minorHAnsi"/>
          <w:b/>
        </w:rPr>
        <w:t xml:space="preserve"> ESTAGIÁRIO</w:t>
      </w:r>
      <w:r w:rsidRPr="004226B4">
        <w:rPr>
          <w:rFonts w:asciiTheme="minorHAnsi" w:hAnsiTheme="minorHAnsi" w:cstheme="minorHAnsi"/>
        </w:rPr>
        <w:t xml:space="preserve">, </w:t>
      </w:r>
    </w:p>
    <w:p w14:paraId="18F07AA3" w14:textId="77777777" w:rsidR="0053770E" w:rsidRPr="004226B4" w:rsidRDefault="0053770E" w:rsidP="004226B4">
      <w:pPr>
        <w:spacing w:line="360" w:lineRule="auto"/>
        <w:ind w:firstLine="567"/>
        <w:rPr>
          <w:rFonts w:asciiTheme="minorHAnsi" w:hAnsiTheme="minorHAnsi" w:cstheme="minorHAnsi"/>
        </w:rPr>
      </w:pPr>
    </w:p>
    <w:p w14:paraId="5C9D79CF" w14:textId="604F8AFF" w:rsidR="0053770E" w:rsidRPr="004226B4" w:rsidRDefault="004226B4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  <w:b/>
          <w:bCs/>
          <w:color w:val="FF0000"/>
        </w:rPr>
        <w:t>Nome</w:t>
      </w:r>
      <w:r w:rsidRPr="004226B4">
        <w:rPr>
          <w:rFonts w:asciiTheme="minorHAnsi" w:hAnsiTheme="minorHAnsi" w:cstheme="minorHAnsi"/>
          <w:color w:val="FF0000"/>
        </w:rPr>
        <w:t>, C</w:t>
      </w:r>
      <w:r>
        <w:rPr>
          <w:rFonts w:asciiTheme="minorHAnsi" w:hAnsiTheme="minorHAnsi" w:cstheme="minorHAnsi"/>
          <w:color w:val="FF0000"/>
        </w:rPr>
        <w:t>PF</w:t>
      </w:r>
      <w:r w:rsidRPr="004226B4">
        <w:rPr>
          <w:rFonts w:asciiTheme="minorHAnsi" w:hAnsiTheme="minorHAnsi" w:cstheme="minorHAnsi"/>
          <w:color w:val="FF0000"/>
        </w:rPr>
        <w:t>, Endereço, Cidade</w:t>
      </w:r>
      <w:r>
        <w:rPr>
          <w:rFonts w:asciiTheme="minorHAnsi" w:hAnsiTheme="minorHAnsi" w:cstheme="minorHAnsi"/>
          <w:color w:val="FF0000"/>
        </w:rPr>
        <w:t>, Estado</w:t>
      </w:r>
      <w:r w:rsidR="0053770E" w:rsidRPr="004226B4">
        <w:rPr>
          <w:rFonts w:asciiTheme="minorHAnsi" w:hAnsiTheme="minorHAnsi" w:cstheme="minorHAnsi"/>
          <w:color w:val="FF0000"/>
        </w:rPr>
        <w:t xml:space="preserve">, </w:t>
      </w:r>
      <w:r w:rsidR="0053770E" w:rsidRPr="004226B4">
        <w:rPr>
          <w:rFonts w:asciiTheme="minorHAnsi" w:hAnsiTheme="minorHAnsi" w:cstheme="minorHAnsi"/>
        </w:rPr>
        <w:t xml:space="preserve">regularmente matriculado sob o número </w:t>
      </w:r>
      <w:r w:rsidR="0053770E" w:rsidRPr="004226B4">
        <w:rPr>
          <w:rFonts w:asciiTheme="minorHAnsi" w:hAnsiTheme="minorHAnsi" w:cstheme="minorHAnsi"/>
          <w:b/>
          <w:bCs/>
          <w:color w:val="FF0000"/>
        </w:rPr>
        <w:t xml:space="preserve">Nº </w:t>
      </w:r>
      <w:r w:rsidRPr="004226B4">
        <w:rPr>
          <w:rFonts w:asciiTheme="minorHAnsi" w:hAnsiTheme="minorHAnsi" w:cstheme="minorHAnsi"/>
          <w:b/>
          <w:bCs/>
          <w:color w:val="FF0000"/>
        </w:rPr>
        <w:t>de matrícula</w:t>
      </w:r>
      <w:r w:rsidR="0053770E" w:rsidRPr="004226B4">
        <w:rPr>
          <w:rFonts w:asciiTheme="minorHAnsi" w:hAnsiTheme="minorHAnsi" w:cstheme="minorHAnsi"/>
        </w:rPr>
        <w:t xml:space="preserve">, no </w:t>
      </w:r>
      <w:r w:rsidRPr="004226B4">
        <w:rPr>
          <w:rFonts w:asciiTheme="minorHAnsi" w:hAnsiTheme="minorHAnsi" w:cstheme="minorHAnsi"/>
          <w:color w:val="FF0000"/>
        </w:rPr>
        <w:t>semestre</w:t>
      </w:r>
      <w:r>
        <w:rPr>
          <w:rFonts w:asciiTheme="minorHAnsi" w:hAnsiTheme="minorHAnsi" w:cstheme="minorHAnsi"/>
          <w:color w:val="FF0000"/>
        </w:rPr>
        <w:t xml:space="preserve"> do curso em que está matriculado</w:t>
      </w:r>
      <w:r w:rsidR="0053770E" w:rsidRPr="004226B4">
        <w:rPr>
          <w:rFonts w:asciiTheme="minorHAnsi" w:hAnsiTheme="minorHAnsi" w:cstheme="minorHAnsi"/>
        </w:rPr>
        <w:t xml:space="preserve">, do Curso de </w:t>
      </w:r>
      <w:r w:rsidR="00C46935" w:rsidRPr="004226B4">
        <w:rPr>
          <w:rFonts w:asciiTheme="minorHAnsi" w:hAnsiTheme="minorHAnsi" w:cstheme="minorHAnsi"/>
          <w:b/>
          <w:bCs/>
        </w:rPr>
        <w:t>ENGENHARIA HÍDRICA</w:t>
      </w:r>
      <w:r w:rsidR="0053770E" w:rsidRPr="004226B4">
        <w:rPr>
          <w:rFonts w:asciiTheme="minorHAnsi" w:hAnsiTheme="minorHAnsi" w:cstheme="minorHAnsi"/>
        </w:rPr>
        <w:t>, de nível SUPERIOR,</w:t>
      </w:r>
    </w:p>
    <w:p w14:paraId="06653B0D" w14:textId="77777777" w:rsidR="004226B4" w:rsidRDefault="004226B4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40F8452" w14:textId="3F359A1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celebram entre si o presente Termo de Compromisso de Estágio </w:t>
      </w:r>
      <w:r w:rsidR="004226B4" w:rsidRPr="004226B4">
        <w:rPr>
          <w:rFonts w:asciiTheme="minorHAnsi" w:hAnsiTheme="minorHAnsi" w:cstheme="minorHAnsi"/>
          <w:b/>
          <w:bCs/>
          <w:color w:val="FF0000"/>
        </w:rPr>
        <w:t>preencher com obrigatório ou não obrigatório</w:t>
      </w:r>
      <w:r w:rsidRPr="004226B4">
        <w:rPr>
          <w:rFonts w:asciiTheme="minorHAnsi" w:hAnsiTheme="minorHAnsi" w:cstheme="minorHAnsi"/>
        </w:rPr>
        <w:t>, que será regido pelas seguintes cláusulas e condições:</w:t>
      </w:r>
    </w:p>
    <w:p w14:paraId="5254144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7E99F2F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730B5A3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PRIMEIRA – Do objetivo do estágio</w:t>
      </w:r>
    </w:p>
    <w:p w14:paraId="159060A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5ED7849C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Este Termo de Compromisso terá como objetivo as atividades previstas no plano de trabalho, a ser elaborado em conjunto pelo supervisor da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, o orientador da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 e 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, e está fundamentado na Lei 11.788, de 25 de setembro de 2008, e na Resolução nº 04/2009 do Conselho Coordenador do Ensino, da Pesquisa e da Extensão – COCEPE.</w:t>
      </w:r>
    </w:p>
    <w:p w14:paraId="0D072E2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781C9E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Primeiro. O conteúdo das atividades a serem desenvolvidas pelo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deverá ser compatível com sua área de formação.</w:t>
      </w:r>
    </w:p>
    <w:p w14:paraId="792BB74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1D22EB2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Segundo. O plano de atividades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deverá ser incorporado ao Termo de Compromisso por meio de aditivos à medida que for avaliado, progressivamente, o desempenho do estudante.</w:t>
      </w:r>
    </w:p>
    <w:p w14:paraId="5FA3C7E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2937C99F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</w:rPr>
        <w:t xml:space="preserve"> </w:t>
      </w:r>
      <w:r w:rsidRPr="004226B4">
        <w:rPr>
          <w:rFonts w:asciiTheme="minorHAnsi" w:hAnsiTheme="minorHAnsi" w:cstheme="minorHAnsi"/>
          <w:b/>
        </w:rPr>
        <w:t>CLÁUSULA SEGUNDA – Da vigência e jornada de estágio</w:t>
      </w:r>
    </w:p>
    <w:p w14:paraId="5C3EAC2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B5F5ABD" w14:textId="20561405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5B3ECE">
        <w:rPr>
          <w:rFonts w:asciiTheme="minorHAnsi" w:hAnsiTheme="minorHAnsi" w:cstheme="minorHAnsi"/>
        </w:rPr>
        <w:t xml:space="preserve">Este termo de compromisso terá vigência de </w:t>
      </w:r>
      <w:r w:rsidRPr="005B3ECE">
        <w:rPr>
          <w:rFonts w:asciiTheme="minorHAnsi" w:hAnsiTheme="minorHAnsi" w:cstheme="minorHAnsi"/>
          <w:b/>
          <w:bCs/>
          <w:color w:val="FF0000"/>
          <w:vertAlign w:val="superscript"/>
        </w:rPr>
        <w:t xml:space="preserve">____/____/____ </w:t>
      </w:r>
      <w:r w:rsidRPr="005B3ECE">
        <w:rPr>
          <w:rFonts w:asciiTheme="minorHAnsi" w:hAnsiTheme="minorHAnsi" w:cstheme="minorHAnsi"/>
          <w:b/>
          <w:bCs/>
          <w:color w:val="FF0000"/>
        </w:rPr>
        <w:t xml:space="preserve">a </w:t>
      </w:r>
      <w:r w:rsidRPr="005B3ECE">
        <w:rPr>
          <w:rFonts w:asciiTheme="minorHAnsi" w:hAnsiTheme="minorHAnsi" w:cstheme="minorHAnsi"/>
          <w:b/>
          <w:bCs/>
          <w:color w:val="FF0000"/>
          <w:vertAlign w:val="superscript"/>
        </w:rPr>
        <w:t>____/____/____</w:t>
      </w:r>
      <w:r w:rsidRPr="005B3ECE">
        <w:rPr>
          <w:rFonts w:asciiTheme="minorHAnsi" w:hAnsiTheme="minorHAnsi" w:cstheme="minorHAnsi"/>
        </w:rPr>
        <w:t xml:space="preserve">, devendo o </w:t>
      </w:r>
      <w:r w:rsidRPr="005B3ECE">
        <w:rPr>
          <w:rFonts w:asciiTheme="minorHAnsi" w:hAnsiTheme="minorHAnsi" w:cstheme="minorHAnsi"/>
          <w:b/>
        </w:rPr>
        <w:t>ESTAGIÁRIO</w:t>
      </w:r>
      <w:r w:rsidRPr="005B3ECE">
        <w:rPr>
          <w:rFonts w:asciiTheme="minorHAnsi" w:hAnsiTheme="minorHAnsi" w:cstheme="minorHAnsi"/>
        </w:rPr>
        <w:t xml:space="preserve"> cumprir uma jornada diária de </w:t>
      </w:r>
      <w:r w:rsidR="00A04202" w:rsidRPr="005B3ECE">
        <w:rPr>
          <w:rFonts w:asciiTheme="minorHAnsi" w:hAnsiTheme="minorHAnsi" w:cstheme="minorHAnsi"/>
          <w:b/>
          <w:bCs/>
          <w:color w:val="FF0000"/>
        </w:rPr>
        <w:t>XXX</w:t>
      </w:r>
      <w:r w:rsidRPr="005B3EC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5B3ECE">
        <w:rPr>
          <w:rFonts w:asciiTheme="minorHAnsi" w:hAnsiTheme="minorHAnsi" w:cstheme="minorHAnsi"/>
          <w:b/>
          <w:bCs/>
        </w:rPr>
        <w:t>horas</w:t>
      </w:r>
      <w:r w:rsidRPr="005B3ECE">
        <w:rPr>
          <w:rFonts w:asciiTheme="minorHAnsi" w:hAnsiTheme="minorHAnsi" w:cstheme="minorHAnsi"/>
        </w:rPr>
        <w:t>, no horário das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="005B3ECE">
        <w:rPr>
          <w:rFonts w:asciiTheme="minorHAnsi" w:hAnsiTheme="minorHAnsi" w:cstheme="minorHAnsi"/>
          <w:color w:val="FF0000"/>
        </w:rPr>
        <w:t>XX:XX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Pr="005B3ECE">
        <w:rPr>
          <w:rFonts w:asciiTheme="minorHAnsi" w:hAnsiTheme="minorHAnsi" w:cstheme="minorHAnsi"/>
        </w:rPr>
        <w:t>às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="005B3ECE">
        <w:rPr>
          <w:rFonts w:asciiTheme="minorHAnsi" w:hAnsiTheme="minorHAnsi" w:cstheme="minorHAnsi"/>
          <w:color w:val="FF0000"/>
        </w:rPr>
        <w:t>XX:XX</w:t>
      </w:r>
      <w:r w:rsidRPr="005B3ECE">
        <w:rPr>
          <w:rFonts w:asciiTheme="minorHAnsi" w:hAnsiTheme="minorHAnsi" w:cstheme="minorHAnsi"/>
        </w:rPr>
        <w:t>, com intervalo das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="005B3ECE">
        <w:rPr>
          <w:rFonts w:asciiTheme="minorHAnsi" w:hAnsiTheme="minorHAnsi" w:cstheme="minorHAnsi"/>
          <w:color w:val="FF0000"/>
        </w:rPr>
        <w:t>XX:XX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Pr="005B3ECE">
        <w:rPr>
          <w:rFonts w:asciiTheme="minorHAnsi" w:hAnsiTheme="minorHAnsi" w:cstheme="minorHAnsi"/>
        </w:rPr>
        <w:t>às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="005B3ECE">
        <w:rPr>
          <w:rFonts w:asciiTheme="minorHAnsi" w:hAnsiTheme="minorHAnsi" w:cstheme="minorHAnsi"/>
          <w:color w:val="FF0000"/>
        </w:rPr>
        <w:t>XX:XX</w:t>
      </w:r>
      <w:r w:rsidRPr="005B3ECE">
        <w:rPr>
          <w:rFonts w:asciiTheme="minorHAnsi" w:hAnsiTheme="minorHAnsi" w:cstheme="minorHAnsi"/>
        </w:rPr>
        <w:t xml:space="preserve">, em um total de </w:t>
      </w:r>
      <w:r w:rsidR="00A04202" w:rsidRPr="005B3ECE">
        <w:rPr>
          <w:rFonts w:asciiTheme="minorHAnsi" w:hAnsiTheme="minorHAnsi" w:cstheme="minorHAnsi"/>
          <w:b/>
          <w:bCs/>
          <w:color w:val="FF0000"/>
        </w:rPr>
        <w:t>XXXX</w:t>
      </w:r>
      <w:r w:rsidRPr="005B3EC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5B3ECE">
        <w:rPr>
          <w:rFonts w:asciiTheme="minorHAnsi" w:hAnsiTheme="minorHAnsi" w:cstheme="minorHAnsi"/>
          <w:b/>
          <w:bCs/>
        </w:rPr>
        <w:t>horas semanais</w:t>
      </w:r>
      <w:r w:rsidRPr="005B3ECE">
        <w:rPr>
          <w:rFonts w:asciiTheme="minorHAnsi" w:hAnsiTheme="minorHAnsi" w:cstheme="minorHAnsi"/>
        </w:rPr>
        <w:t>.</w:t>
      </w:r>
    </w:p>
    <w:p w14:paraId="4428E73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703A173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Primeiro. O estágio só poderá ter jornada de 40 (quarenta) horas semanais quando relativo a cursos que alternam teoria e prática, nos períodos em que não estão programadas aulas presenciais, desde que isso esteja previsto no projeto pedagógico do Curso e da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>.</w:t>
      </w:r>
    </w:p>
    <w:p w14:paraId="7F9A9A8F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92855A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Segundo. A jornada de atividade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deverá compatibilizar-se com o seu horário escolar e com o horário da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>.</w:t>
      </w:r>
    </w:p>
    <w:p w14:paraId="4B6B1C0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71ECDAC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lastRenderedPageBreak/>
        <w:t xml:space="preserve">Parágrafo Terceiro. A carga horária do estágio deverá ser reduzida à metade nos períodos de avaliações escolares ou acadêmicas, devendo este período ser previamente comunicado à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>.</w:t>
      </w:r>
    </w:p>
    <w:p w14:paraId="23C521D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5CB1081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Quarto. É assegurado ao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, sempre que o estágio tenha duração igual ou superior a 1 (um) ano, período de recesso de 30 (trinta) dias, a ser gozado preferencialmente durante suas férias escolares. Este recesso deverá ser remunerado quando o estagiário receber bolsa, e os dias de recesso serão concedidos de maneira proporcional, nos casos de o estágio ter duração inferior a 1 (um) ano, nos termos do art. 13, da Lei 11.788/2008.</w:t>
      </w:r>
    </w:p>
    <w:p w14:paraId="0E8FDD9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40344956" w14:textId="651EB5ED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Parágrafo Quinto. A duração do estágio na mesma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não poderá exceder 2 (dois) anos, exceto quando se tratar de estagiário </w:t>
      </w:r>
      <w:r w:rsidR="005B3ECE">
        <w:rPr>
          <w:rFonts w:asciiTheme="minorHAnsi" w:hAnsiTheme="minorHAnsi" w:cstheme="minorHAnsi"/>
        </w:rPr>
        <w:t>com</w:t>
      </w:r>
      <w:r w:rsidRPr="004226B4">
        <w:rPr>
          <w:rFonts w:asciiTheme="minorHAnsi" w:hAnsiTheme="minorHAnsi" w:cstheme="minorHAnsi"/>
        </w:rPr>
        <w:t xml:space="preserve"> deficiência, de acordo com o disposto no art. 11 da Lei 11.788/2008.</w:t>
      </w:r>
    </w:p>
    <w:p w14:paraId="30EE4887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4061262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A0282F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TERCEIRA – Da supervisão e orientação do estágio</w:t>
      </w:r>
    </w:p>
    <w:p w14:paraId="7D66DF7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E970E93" w14:textId="0534F4F0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No período de vigência deste Termo de Compromisso, 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será supervisionado na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por </w:t>
      </w:r>
      <w:r w:rsidR="005B3ECE" w:rsidRPr="005B3ECE">
        <w:rPr>
          <w:rFonts w:asciiTheme="minorHAnsi" w:hAnsiTheme="minorHAnsi" w:cstheme="minorHAnsi"/>
          <w:b/>
          <w:bCs/>
          <w:color w:val="FF0000"/>
        </w:rPr>
        <w:t>nome e cargo do supervisor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Pr="005B3ECE">
        <w:rPr>
          <w:rFonts w:asciiTheme="minorHAnsi" w:hAnsiTheme="minorHAnsi" w:cstheme="minorHAnsi"/>
        </w:rPr>
        <w:t xml:space="preserve">e orientado na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 pelo(a) </w:t>
      </w:r>
      <w:r w:rsidRPr="005B3ECE">
        <w:rPr>
          <w:rFonts w:asciiTheme="minorHAnsi" w:hAnsiTheme="minorHAnsi" w:cstheme="minorHAnsi"/>
        </w:rPr>
        <w:t xml:space="preserve">Professor(a) </w:t>
      </w:r>
      <w:r w:rsidR="005B3ECE">
        <w:rPr>
          <w:rFonts w:asciiTheme="minorHAnsi" w:hAnsiTheme="minorHAnsi" w:cstheme="minorHAnsi"/>
          <w:b/>
          <w:bCs/>
          <w:color w:val="FF0000"/>
        </w:rPr>
        <w:t>nome do professor(a)</w:t>
      </w:r>
      <w:r w:rsidRPr="004226B4">
        <w:rPr>
          <w:rFonts w:asciiTheme="minorHAnsi" w:hAnsiTheme="minorHAnsi" w:cstheme="minorHAnsi"/>
        </w:rPr>
        <w:t>.</w:t>
      </w:r>
    </w:p>
    <w:p w14:paraId="3417087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72ACF98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70ED754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QUARTA – Das responsabilidades da Parte Concedente</w:t>
      </w:r>
    </w:p>
    <w:p w14:paraId="60B8F85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331BE97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Caberá à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>:</w:t>
      </w:r>
    </w:p>
    <w:p w14:paraId="50D8352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 - </w:t>
      </w:r>
      <w:proofErr w:type="gramStart"/>
      <w:r w:rsidRPr="004226B4">
        <w:rPr>
          <w:rFonts w:asciiTheme="minorHAnsi" w:hAnsiTheme="minorHAnsi" w:cstheme="minorHAnsi"/>
        </w:rPr>
        <w:t>zelar</w:t>
      </w:r>
      <w:proofErr w:type="gramEnd"/>
      <w:r w:rsidRPr="004226B4">
        <w:rPr>
          <w:rFonts w:asciiTheme="minorHAnsi" w:hAnsiTheme="minorHAnsi" w:cstheme="minorHAnsi"/>
        </w:rPr>
        <w:t xml:space="preserve"> pelo cumprimento deste Termo de Compromisso;</w:t>
      </w:r>
    </w:p>
    <w:p w14:paraId="117ADDA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 - </w:t>
      </w:r>
      <w:proofErr w:type="gramStart"/>
      <w:r w:rsidRPr="004226B4">
        <w:rPr>
          <w:rFonts w:asciiTheme="minorHAnsi" w:hAnsiTheme="minorHAnsi" w:cstheme="minorHAnsi"/>
        </w:rPr>
        <w:t>ofertar</w:t>
      </w:r>
      <w:proofErr w:type="gramEnd"/>
      <w:r w:rsidRPr="004226B4">
        <w:rPr>
          <w:rFonts w:asciiTheme="minorHAnsi" w:hAnsiTheme="minorHAnsi" w:cstheme="minorHAnsi"/>
        </w:rPr>
        <w:t xml:space="preserve"> instalações que tenham condições de proporcionar ao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atividades de aprendizagem social, profissional e cultural; </w:t>
      </w:r>
    </w:p>
    <w:p w14:paraId="3195042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lastRenderedPageBreak/>
        <w:t xml:space="preserve">III - indicar funcionário de seu quadro de pessoal, com formação ou experiência profissional na área de conhecimento desenvolvida no Curso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, para orientar e supervisionar até 10 (dez) estagiários simultaneamente;</w:t>
      </w:r>
    </w:p>
    <w:p w14:paraId="3CCD8C3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IV - </w:t>
      </w:r>
      <w:proofErr w:type="gramStart"/>
      <w:r w:rsidRPr="004226B4">
        <w:rPr>
          <w:rFonts w:asciiTheme="minorHAnsi" w:hAnsiTheme="minorHAnsi" w:cstheme="minorHAnsi"/>
        </w:rPr>
        <w:t>contratar</w:t>
      </w:r>
      <w:proofErr w:type="gramEnd"/>
      <w:r w:rsidRPr="004226B4">
        <w:rPr>
          <w:rFonts w:asciiTheme="minorHAnsi" w:hAnsiTheme="minorHAnsi" w:cstheme="minorHAnsi"/>
        </w:rPr>
        <w:t xml:space="preserve"> em favor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seguro contra acidentes pessoais, cuja apólice seja compatível com valores de mercado;</w:t>
      </w:r>
    </w:p>
    <w:p w14:paraId="3488BC0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 - </w:t>
      </w:r>
      <w:proofErr w:type="gramStart"/>
      <w:r w:rsidRPr="004226B4">
        <w:rPr>
          <w:rFonts w:asciiTheme="minorHAnsi" w:hAnsiTheme="minorHAnsi" w:cstheme="minorHAnsi"/>
        </w:rPr>
        <w:t>por</w:t>
      </w:r>
      <w:proofErr w:type="gramEnd"/>
      <w:r w:rsidRPr="004226B4">
        <w:rPr>
          <w:rFonts w:asciiTheme="minorHAnsi" w:hAnsiTheme="minorHAnsi" w:cstheme="minorHAnsi"/>
        </w:rPr>
        <w:t xml:space="preserve"> ocasião do desligamento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, entregar termo de realização do estágio com indicação resumida das atividades desenvolvidas, dos períodos e da avaliação de desempenho; </w:t>
      </w:r>
    </w:p>
    <w:p w14:paraId="7CA1114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VI - </w:t>
      </w:r>
      <w:proofErr w:type="gramStart"/>
      <w:r w:rsidRPr="004226B4">
        <w:rPr>
          <w:rFonts w:asciiTheme="minorHAnsi" w:hAnsiTheme="minorHAnsi" w:cstheme="minorHAnsi"/>
        </w:rPr>
        <w:t>manter</w:t>
      </w:r>
      <w:proofErr w:type="gramEnd"/>
      <w:r w:rsidRPr="004226B4">
        <w:rPr>
          <w:rFonts w:asciiTheme="minorHAnsi" w:hAnsiTheme="minorHAnsi" w:cstheme="minorHAnsi"/>
        </w:rPr>
        <w:t xml:space="preserve"> à disposição da fiscalização documentos que comprovem a relação de estágio; </w:t>
      </w:r>
    </w:p>
    <w:p w14:paraId="4A21DE3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VII - enviar à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, com periodicidade mínima de 6 (seis) meses, relatório de atividades, com vista obrigatória ao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;</w:t>
      </w:r>
    </w:p>
    <w:p w14:paraId="1056A7A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</w:rPr>
        <w:t xml:space="preserve">VIII - efetuar, quando for o caso, o pagamento da bolsa e do vale-transporte ao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, sendo </w:t>
      </w:r>
      <w:r w:rsidRPr="004226B4">
        <w:rPr>
          <w:rFonts w:asciiTheme="minorHAnsi" w:hAnsiTheme="minorHAnsi" w:cstheme="minorHAnsi"/>
          <w:u w:val="single"/>
        </w:rPr>
        <w:t>compulsória</w:t>
      </w:r>
      <w:r w:rsidRPr="004226B4">
        <w:rPr>
          <w:rFonts w:asciiTheme="minorHAnsi" w:hAnsiTheme="minorHAnsi" w:cstheme="minorHAnsi"/>
        </w:rPr>
        <w:t xml:space="preserve"> esta concessão no caso de estágio </w:t>
      </w:r>
      <w:r w:rsidRPr="004226B4">
        <w:rPr>
          <w:rFonts w:asciiTheme="minorHAnsi" w:hAnsiTheme="minorHAnsi" w:cstheme="minorHAnsi"/>
          <w:b/>
        </w:rPr>
        <w:t xml:space="preserve">não obrigatório. </w:t>
      </w:r>
    </w:p>
    <w:p w14:paraId="676A193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C57311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Parágrafo Único</w:t>
      </w:r>
      <w:r w:rsidRPr="004226B4">
        <w:rPr>
          <w:rFonts w:asciiTheme="minorHAnsi" w:hAnsiTheme="minorHAnsi" w:cstheme="minorHAnsi"/>
          <w:i/>
          <w:iCs/>
        </w:rPr>
        <w:t>.</w:t>
      </w:r>
      <w:r w:rsidRPr="004226B4">
        <w:rPr>
          <w:rFonts w:asciiTheme="minorHAnsi" w:hAnsiTheme="minorHAnsi" w:cstheme="minorHAnsi"/>
        </w:rPr>
        <w:t xml:space="preserve"> No caso de estágio </w:t>
      </w:r>
      <w:r w:rsidRPr="004226B4">
        <w:rPr>
          <w:rFonts w:asciiTheme="minorHAnsi" w:hAnsiTheme="minorHAnsi" w:cstheme="minorHAnsi"/>
          <w:b/>
        </w:rPr>
        <w:t>obrigatório</w:t>
      </w:r>
      <w:r w:rsidRPr="004226B4">
        <w:rPr>
          <w:rFonts w:asciiTheme="minorHAnsi" w:hAnsiTheme="minorHAnsi" w:cstheme="minorHAnsi"/>
        </w:rPr>
        <w:t>, a responsabilidade pela contratação do seguro de que trata o inciso IV do caput</w:t>
      </w:r>
      <w:r w:rsidRPr="004226B4">
        <w:rPr>
          <w:rFonts w:asciiTheme="minorHAnsi" w:hAnsiTheme="minorHAnsi" w:cstheme="minorHAnsi"/>
          <w:i/>
          <w:iCs/>
        </w:rPr>
        <w:t> </w:t>
      </w:r>
      <w:r w:rsidRPr="004226B4">
        <w:rPr>
          <w:rFonts w:asciiTheme="minorHAnsi" w:hAnsiTheme="minorHAnsi" w:cstheme="minorHAnsi"/>
        </w:rPr>
        <w:t xml:space="preserve">deste artigo poderá ser assumida pela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. </w:t>
      </w:r>
    </w:p>
    <w:p w14:paraId="680444A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06CBBFE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518E8C1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QUINTA – Das responsabilidades da Instituição de Ensino</w:t>
      </w:r>
    </w:p>
    <w:p w14:paraId="64A2040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36819C6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Caberá à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, representada pelo Colegiado de Curso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:</w:t>
      </w:r>
    </w:p>
    <w:p w14:paraId="2559A157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 - </w:t>
      </w:r>
      <w:proofErr w:type="gramStart"/>
      <w:r w:rsidRPr="004226B4">
        <w:rPr>
          <w:rFonts w:asciiTheme="minorHAnsi" w:hAnsiTheme="minorHAnsi" w:cstheme="minorHAnsi"/>
        </w:rPr>
        <w:t>avaliar</w:t>
      </w:r>
      <w:proofErr w:type="gramEnd"/>
      <w:r w:rsidRPr="004226B4">
        <w:rPr>
          <w:rFonts w:asciiTheme="minorHAnsi" w:hAnsiTheme="minorHAnsi" w:cstheme="minorHAnsi"/>
        </w:rPr>
        <w:t xml:space="preserve"> as instalações da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do estágio e sua adequação à formação cultural e profissional do educando; </w:t>
      </w:r>
    </w:p>
    <w:p w14:paraId="7A8F477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 - </w:t>
      </w:r>
      <w:proofErr w:type="gramStart"/>
      <w:r w:rsidRPr="004226B4">
        <w:rPr>
          <w:rFonts w:asciiTheme="minorHAnsi" w:hAnsiTheme="minorHAnsi" w:cstheme="minorHAnsi"/>
        </w:rPr>
        <w:t>indicar</w:t>
      </w:r>
      <w:proofErr w:type="gramEnd"/>
      <w:r w:rsidRPr="004226B4">
        <w:rPr>
          <w:rFonts w:asciiTheme="minorHAnsi" w:hAnsiTheme="minorHAnsi" w:cstheme="minorHAnsi"/>
        </w:rPr>
        <w:t xml:space="preserve"> professor orientador, da área a ser desenvolvida no estágio, como responsável pelo acompanhamento e avaliação das atividades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; </w:t>
      </w:r>
    </w:p>
    <w:p w14:paraId="65B6922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III - exigir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a apresentação periódica, em prazo não superior a 6 (seis) meses, de relatório das atividades, em conformidade com o previsto no projeto pedagógico dos cursos;</w:t>
      </w:r>
    </w:p>
    <w:p w14:paraId="2811B2D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lastRenderedPageBreak/>
        <w:t xml:space="preserve">IV - </w:t>
      </w:r>
      <w:proofErr w:type="gramStart"/>
      <w:r w:rsidRPr="004226B4">
        <w:rPr>
          <w:rFonts w:asciiTheme="minorHAnsi" w:hAnsiTheme="minorHAnsi" w:cstheme="minorHAnsi"/>
        </w:rPr>
        <w:t>zelar</w:t>
      </w:r>
      <w:proofErr w:type="gramEnd"/>
      <w:r w:rsidRPr="004226B4">
        <w:rPr>
          <w:rFonts w:asciiTheme="minorHAnsi" w:hAnsiTheme="minorHAnsi" w:cstheme="minorHAnsi"/>
        </w:rPr>
        <w:t xml:space="preserve"> pelo cumprimento do Termo de Compromisso, reorientando 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para outro local em caso de descumprimento de suas normas; </w:t>
      </w:r>
    </w:p>
    <w:p w14:paraId="4A07BA2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 - </w:t>
      </w:r>
      <w:proofErr w:type="gramStart"/>
      <w:r w:rsidRPr="004226B4">
        <w:rPr>
          <w:rFonts w:asciiTheme="minorHAnsi" w:hAnsiTheme="minorHAnsi" w:cstheme="minorHAnsi"/>
        </w:rPr>
        <w:t>comunicar</w:t>
      </w:r>
      <w:proofErr w:type="gramEnd"/>
      <w:r w:rsidRPr="004226B4">
        <w:rPr>
          <w:rFonts w:asciiTheme="minorHAnsi" w:hAnsiTheme="minorHAnsi" w:cstheme="minorHAnsi"/>
        </w:rPr>
        <w:t xml:space="preserve"> à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do estágio, no início do período letivo, as datas de realização de avaliações escolares ou acadêmicas;</w:t>
      </w:r>
    </w:p>
    <w:p w14:paraId="257E2DC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VI - </w:t>
      </w:r>
      <w:proofErr w:type="gramStart"/>
      <w:r w:rsidRPr="004226B4">
        <w:rPr>
          <w:rFonts w:asciiTheme="minorHAnsi" w:hAnsiTheme="minorHAnsi" w:cstheme="minorHAnsi"/>
        </w:rPr>
        <w:t>enviar</w:t>
      </w:r>
      <w:proofErr w:type="gramEnd"/>
      <w:r w:rsidRPr="004226B4">
        <w:rPr>
          <w:rFonts w:asciiTheme="minorHAnsi" w:hAnsiTheme="minorHAnsi" w:cstheme="minorHAnsi"/>
        </w:rPr>
        <w:t xml:space="preserve"> à Pró-Reitoria de Graduação, nos prazos e condições previstas, os dados para que seja contratado em favor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Seguro Contra Acidentes Pessoais, quando este seguro não for providenciado pela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(somente no caso de estágio </w:t>
      </w:r>
      <w:r w:rsidRPr="004226B4">
        <w:rPr>
          <w:rFonts w:asciiTheme="minorHAnsi" w:hAnsiTheme="minorHAnsi" w:cstheme="minorHAnsi"/>
          <w:b/>
        </w:rPr>
        <w:t>obrigatório</w:t>
      </w:r>
      <w:r w:rsidRPr="004226B4">
        <w:rPr>
          <w:rFonts w:asciiTheme="minorHAnsi" w:hAnsiTheme="minorHAnsi" w:cstheme="minorHAnsi"/>
        </w:rPr>
        <w:t>).</w:t>
      </w:r>
    </w:p>
    <w:p w14:paraId="74AF3EE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020CF75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4678985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SEXTA – Das responsabilidades do estagiário</w:t>
      </w:r>
    </w:p>
    <w:p w14:paraId="1B79517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18374FD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</w:rPr>
        <w:t>Caberá ao</w:t>
      </w:r>
      <w:r w:rsidRPr="004226B4">
        <w:rPr>
          <w:rFonts w:asciiTheme="minorHAnsi" w:hAnsiTheme="minorHAnsi" w:cstheme="minorHAnsi"/>
          <w:b/>
        </w:rPr>
        <w:t xml:space="preserve"> ESTAGIÁRIO:</w:t>
      </w:r>
    </w:p>
    <w:p w14:paraId="1CFEF6D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 – </w:t>
      </w:r>
      <w:proofErr w:type="gramStart"/>
      <w:r w:rsidRPr="004226B4">
        <w:rPr>
          <w:rFonts w:asciiTheme="minorHAnsi" w:hAnsiTheme="minorHAnsi" w:cstheme="minorHAnsi"/>
        </w:rPr>
        <w:t>estar</w:t>
      </w:r>
      <w:proofErr w:type="gramEnd"/>
      <w:r w:rsidRPr="004226B4">
        <w:rPr>
          <w:rFonts w:asciiTheme="minorHAnsi" w:hAnsiTheme="minorHAnsi" w:cstheme="minorHAnsi"/>
        </w:rPr>
        <w:t xml:space="preserve"> regularmente matriculado e freqüente na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>, em semestre e curso compatível com a prática exigida no estágio;</w:t>
      </w:r>
    </w:p>
    <w:p w14:paraId="7C50B37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 – </w:t>
      </w:r>
      <w:proofErr w:type="gramStart"/>
      <w:r w:rsidRPr="004226B4">
        <w:rPr>
          <w:rFonts w:asciiTheme="minorHAnsi" w:hAnsiTheme="minorHAnsi" w:cstheme="minorHAnsi"/>
        </w:rPr>
        <w:t>observar</w:t>
      </w:r>
      <w:proofErr w:type="gramEnd"/>
      <w:r w:rsidRPr="004226B4">
        <w:rPr>
          <w:rFonts w:asciiTheme="minorHAnsi" w:hAnsiTheme="minorHAnsi" w:cstheme="minorHAnsi"/>
        </w:rPr>
        <w:t xml:space="preserve"> as diretrizes e/ou normas internas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 e os dispositivos legais aplicáveis ao estágio, bem como as orientações do seu orientador e do seu supervisor;</w:t>
      </w:r>
    </w:p>
    <w:p w14:paraId="3F01541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III – cumprir com seriedade e responsabilidade a programação estabelecida entre 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, 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e 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 xml:space="preserve">; </w:t>
      </w:r>
    </w:p>
    <w:p w14:paraId="3102CB7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IV – </w:t>
      </w:r>
      <w:proofErr w:type="gramStart"/>
      <w:r w:rsidRPr="004226B4">
        <w:rPr>
          <w:rFonts w:asciiTheme="minorHAnsi" w:hAnsiTheme="minorHAnsi" w:cstheme="minorHAnsi"/>
        </w:rPr>
        <w:t>comparecer</w:t>
      </w:r>
      <w:proofErr w:type="gramEnd"/>
      <w:r w:rsidRPr="004226B4">
        <w:rPr>
          <w:rFonts w:asciiTheme="minorHAnsi" w:hAnsiTheme="minorHAnsi" w:cstheme="minorHAnsi"/>
        </w:rPr>
        <w:t xml:space="preserve"> às reuniões de discussão de estágio na </w:t>
      </w:r>
      <w:r w:rsidRPr="004226B4">
        <w:rPr>
          <w:rFonts w:asciiTheme="minorHAnsi" w:hAnsiTheme="minorHAnsi" w:cstheme="minorHAnsi"/>
          <w:b/>
        </w:rPr>
        <w:t>INSTITUIÇÃO DE ENSINO</w:t>
      </w:r>
      <w:r w:rsidRPr="004226B4">
        <w:rPr>
          <w:rFonts w:asciiTheme="minorHAnsi" w:hAnsiTheme="minorHAnsi" w:cstheme="minorHAnsi"/>
        </w:rPr>
        <w:t>;</w:t>
      </w:r>
    </w:p>
    <w:p w14:paraId="5343A1E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 – </w:t>
      </w:r>
      <w:proofErr w:type="gramStart"/>
      <w:r w:rsidRPr="004226B4">
        <w:rPr>
          <w:rFonts w:asciiTheme="minorHAnsi" w:hAnsiTheme="minorHAnsi" w:cstheme="minorHAnsi"/>
        </w:rPr>
        <w:t>elaborar e entregar</w:t>
      </w:r>
      <w:proofErr w:type="gramEnd"/>
      <w:r w:rsidRPr="004226B4">
        <w:rPr>
          <w:rFonts w:asciiTheme="minorHAnsi" w:hAnsiTheme="minorHAnsi" w:cstheme="minorHAnsi"/>
        </w:rPr>
        <w:t xml:space="preserve"> à </w:t>
      </w:r>
      <w:r w:rsidRPr="004226B4">
        <w:rPr>
          <w:rFonts w:asciiTheme="minorHAnsi" w:hAnsiTheme="minorHAnsi" w:cstheme="minorHAnsi"/>
          <w:b/>
        </w:rPr>
        <w:t>INSTITUIÇÃO DE ENSINO,</w:t>
      </w:r>
      <w:r w:rsidRPr="004226B4">
        <w:rPr>
          <w:rFonts w:asciiTheme="minorHAnsi" w:hAnsiTheme="minorHAnsi" w:cstheme="minorHAnsi"/>
        </w:rPr>
        <w:t xml:space="preserve"> relatório periódico e final das atividades desenvolvidas no estágio, em conformidade com o previsto no projeto pedagógico do seu Curso;</w:t>
      </w:r>
    </w:p>
    <w:p w14:paraId="64A67A9F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VI – </w:t>
      </w:r>
      <w:proofErr w:type="gramStart"/>
      <w:r w:rsidRPr="004226B4">
        <w:rPr>
          <w:rFonts w:asciiTheme="minorHAnsi" w:hAnsiTheme="minorHAnsi" w:cstheme="minorHAnsi"/>
        </w:rPr>
        <w:t>responder</w:t>
      </w:r>
      <w:proofErr w:type="gramEnd"/>
      <w:r w:rsidRPr="004226B4">
        <w:rPr>
          <w:rFonts w:asciiTheme="minorHAnsi" w:hAnsiTheme="minorHAnsi" w:cstheme="minorHAnsi"/>
        </w:rPr>
        <w:t xml:space="preserve"> pelas perdas e danos conseqüentes da inobservância das cláusulas constantes do presente Termo.</w:t>
      </w:r>
    </w:p>
    <w:p w14:paraId="61BB1AF3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205B96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10A6E8E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SÉTIMA – Do seguro contra acidentes pessoais</w:t>
      </w:r>
    </w:p>
    <w:p w14:paraId="6E40E39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4A69031C" w14:textId="25915FB9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</w:rPr>
        <w:t>No período de vigência do presente Termo de Compromisso, o</w:t>
      </w:r>
      <w:r w:rsidRPr="004226B4">
        <w:rPr>
          <w:rFonts w:asciiTheme="minorHAnsi" w:hAnsiTheme="minorHAnsi" w:cstheme="minorHAnsi"/>
          <w:b/>
        </w:rPr>
        <w:t xml:space="preserve"> ESTAGIÁRIO </w:t>
      </w:r>
      <w:r w:rsidRPr="004226B4">
        <w:rPr>
          <w:rFonts w:asciiTheme="minorHAnsi" w:hAnsiTheme="minorHAnsi" w:cstheme="minorHAnsi"/>
        </w:rPr>
        <w:t xml:space="preserve">terá cobertura de Seguro de Acidentes Pessoais contra Morte ou Invalidez Permanente, com </w:t>
      </w:r>
      <w:r w:rsidRPr="004226B4">
        <w:rPr>
          <w:rFonts w:asciiTheme="minorHAnsi" w:hAnsiTheme="minorHAnsi" w:cstheme="minorHAnsi"/>
        </w:rPr>
        <w:lastRenderedPageBreak/>
        <w:t xml:space="preserve">Capital Segurado no valor de </w:t>
      </w:r>
      <w:r w:rsidRPr="00E54F28">
        <w:rPr>
          <w:rFonts w:asciiTheme="minorHAnsi" w:hAnsiTheme="minorHAnsi" w:cstheme="minorHAnsi"/>
          <w:color w:val="FF0000"/>
        </w:rPr>
        <w:t>R</w:t>
      </w:r>
      <w:r w:rsidR="00E54F28" w:rsidRPr="00E54F28">
        <w:rPr>
          <w:rFonts w:asciiTheme="minorHAnsi" w:hAnsiTheme="minorHAnsi" w:cstheme="minorHAnsi"/>
          <w:color w:val="FF0000"/>
        </w:rPr>
        <w:t>$ XXX,XX</w:t>
      </w:r>
      <w:r w:rsidRPr="00E54F28">
        <w:rPr>
          <w:rFonts w:asciiTheme="minorHAnsi" w:hAnsiTheme="minorHAnsi" w:cstheme="minorHAnsi"/>
        </w:rPr>
        <w:t xml:space="preserve">, contratada pela </w:t>
      </w:r>
      <w:r w:rsidRPr="004226B4">
        <w:rPr>
          <w:rFonts w:asciiTheme="minorHAnsi" w:hAnsiTheme="minorHAnsi" w:cstheme="minorHAnsi"/>
          <w:b/>
          <w:color w:val="FF0000"/>
        </w:rPr>
        <w:t>PARTE CONCEDENTE</w:t>
      </w:r>
      <w:r w:rsidRPr="004226B4">
        <w:rPr>
          <w:rFonts w:asciiTheme="minorHAnsi" w:hAnsiTheme="minorHAnsi" w:cstheme="minorHAnsi"/>
          <w:color w:val="FF0000"/>
        </w:rPr>
        <w:t xml:space="preserve"> (OU INSTITUIÇÃO DE ENSINO – no caso de estágio obrigatório)</w:t>
      </w:r>
      <w:r w:rsidRPr="00E54F28">
        <w:rPr>
          <w:rFonts w:asciiTheme="minorHAnsi" w:hAnsiTheme="minorHAnsi" w:cstheme="minorHAnsi"/>
        </w:rPr>
        <w:t>, através da Apólice nº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="00E54F28">
        <w:rPr>
          <w:rFonts w:asciiTheme="minorHAnsi" w:hAnsiTheme="minorHAnsi" w:cstheme="minorHAnsi"/>
          <w:color w:val="FF0000"/>
        </w:rPr>
        <w:t>XXXXXXX</w:t>
      </w:r>
      <w:r w:rsidRPr="00E54F28">
        <w:rPr>
          <w:rFonts w:asciiTheme="minorHAnsi" w:hAnsiTheme="minorHAnsi" w:cstheme="minorHAnsi"/>
        </w:rPr>
        <w:t xml:space="preserve">, garantida pela </w:t>
      </w:r>
      <w:r w:rsidR="00E54F28" w:rsidRPr="004226B4">
        <w:rPr>
          <w:rFonts w:asciiTheme="minorHAnsi" w:hAnsiTheme="minorHAnsi" w:cstheme="minorHAnsi"/>
          <w:color w:val="FF0000"/>
        </w:rPr>
        <w:t>nome da seguradora</w:t>
      </w:r>
      <w:r w:rsidRPr="004226B4">
        <w:rPr>
          <w:rFonts w:asciiTheme="minorHAnsi" w:hAnsiTheme="minorHAnsi" w:cstheme="minorHAnsi"/>
          <w:color w:val="FF0000"/>
        </w:rPr>
        <w:t>.</w:t>
      </w:r>
    </w:p>
    <w:p w14:paraId="39A9136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265B16A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0F8137F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OITAVA – Da bolsa-auxílio e outros benefícios</w:t>
      </w:r>
    </w:p>
    <w:p w14:paraId="6B4D187B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07B11C6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E54F28">
        <w:rPr>
          <w:rFonts w:asciiTheme="minorHAnsi" w:hAnsiTheme="minorHAnsi" w:cstheme="minorHAnsi"/>
        </w:rPr>
        <w:t xml:space="preserve">O presente estágio </w:t>
      </w:r>
      <w:proofErr w:type="spellStart"/>
      <w:r w:rsidRPr="00E54F28">
        <w:rPr>
          <w:rFonts w:asciiTheme="minorHAnsi" w:hAnsiTheme="minorHAnsi" w:cstheme="minorHAnsi"/>
        </w:rPr>
        <w:t>dar-se-à</w:t>
      </w:r>
      <w:proofErr w:type="spellEnd"/>
      <w:r w:rsidRPr="00E54F28">
        <w:rPr>
          <w:rFonts w:asciiTheme="minorHAnsi" w:hAnsiTheme="minorHAnsi" w:cstheme="minorHAnsi"/>
        </w:rPr>
        <w:t xml:space="preserve"> </w:t>
      </w:r>
      <w:r w:rsidRPr="00E54F28">
        <w:rPr>
          <w:rFonts w:asciiTheme="minorHAnsi" w:hAnsiTheme="minorHAnsi" w:cstheme="minorHAnsi"/>
          <w:b/>
          <w:bCs/>
          <w:color w:val="FF0000"/>
        </w:rPr>
        <w:t>(COM OU SEM)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Pr="00E54F28">
        <w:rPr>
          <w:rFonts w:asciiTheme="minorHAnsi" w:hAnsiTheme="minorHAnsi" w:cstheme="minorHAnsi"/>
        </w:rPr>
        <w:t xml:space="preserve">remuneração. </w:t>
      </w:r>
    </w:p>
    <w:p w14:paraId="309B365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4D7FA34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E54F28">
        <w:rPr>
          <w:rFonts w:asciiTheme="minorHAnsi" w:hAnsiTheme="minorHAnsi" w:cstheme="minorHAnsi"/>
        </w:rPr>
        <w:t xml:space="preserve">Parágrafo Primeiro. </w:t>
      </w:r>
      <w:r w:rsidRPr="004226B4">
        <w:rPr>
          <w:rFonts w:asciiTheme="minorHAnsi" w:hAnsiTheme="minorHAnsi" w:cstheme="minorHAnsi"/>
          <w:color w:val="FF0000"/>
        </w:rPr>
        <w:t xml:space="preserve">(PREENCHER SOMENTE QUANDO HOUVER REMUNERAÇÃO OU OUTRA FORMA DE CONTRAPRESTAÇÃO) </w:t>
      </w:r>
      <w:r w:rsidRPr="00E54F28">
        <w:rPr>
          <w:rFonts w:asciiTheme="minorHAnsi" w:hAnsiTheme="minorHAnsi" w:cstheme="minorHAnsi"/>
        </w:rPr>
        <w:t>No período de vigência do presente Termo de Compromisso, o</w:t>
      </w:r>
      <w:r w:rsidRPr="00E54F28">
        <w:rPr>
          <w:rFonts w:asciiTheme="minorHAnsi" w:hAnsiTheme="minorHAnsi" w:cstheme="minorHAnsi"/>
          <w:b/>
        </w:rPr>
        <w:t xml:space="preserve"> ESTAGIÁRIO </w:t>
      </w:r>
      <w:r w:rsidRPr="00E54F28">
        <w:rPr>
          <w:rFonts w:asciiTheme="minorHAnsi" w:hAnsiTheme="minorHAnsi" w:cstheme="minorHAnsi"/>
        </w:rPr>
        <w:t xml:space="preserve">receberá, diretamente da </w:t>
      </w:r>
      <w:r w:rsidRPr="00E54F28">
        <w:rPr>
          <w:rFonts w:asciiTheme="minorHAnsi" w:hAnsiTheme="minorHAnsi" w:cstheme="minorHAnsi"/>
          <w:b/>
        </w:rPr>
        <w:t>PARTE CONCEDENTE,</w:t>
      </w:r>
      <w:r w:rsidRPr="00E54F28">
        <w:rPr>
          <w:rFonts w:asciiTheme="minorHAnsi" w:hAnsiTheme="minorHAnsi" w:cstheme="minorHAnsi"/>
        </w:rPr>
        <w:t xml:space="preserve"> uma bolsa mensal no valor de R$ </w:t>
      </w:r>
      <w:r w:rsidRPr="004226B4">
        <w:rPr>
          <w:rFonts w:asciiTheme="minorHAnsi" w:hAnsiTheme="minorHAnsi" w:cstheme="minorHAnsi"/>
          <w:color w:val="FF0000"/>
        </w:rPr>
        <w:t xml:space="preserve">___________________ (NO CASO DE OUTRA FORMA DE CONTRAPRESTAÇÃO, ESPECIFIQUE QUAL), </w:t>
      </w:r>
      <w:r w:rsidRPr="00E54F28">
        <w:rPr>
          <w:rFonts w:asciiTheme="minorHAnsi" w:hAnsiTheme="minorHAnsi" w:cstheme="minorHAnsi"/>
        </w:rPr>
        <w:t xml:space="preserve">e auxílio transporte </w:t>
      </w:r>
      <w:r w:rsidRPr="004226B4">
        <w:rPr>
          <w:rFonts w:asciiTheme="minorHAnsi" w:hAnsiTheme="minorHAnsi" w:cstheme="minorHAnsi"/>
          <w:color w:val="FF0000"/>
        </w:rPr>
        <w:t>(PREENCHER COM A FORMA DO AUXÍLIO TRANSPORTE: VALOR EM DINHEIRO OU Nº DE VALES OU TRANSPORTE DA EMPRESA).</w:t>
      </w:r>
    </w:p>
    <w:p w14:paraId="34A7E38A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27D0EB9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Parágrafo Segundo. A concessão de bolsa e auxílio transporte é compulsória na hipótese de estágio curricular não obrigatório, nos termos do art. 12 da Lei 11.788/2008, e facultativa nos casos de estágio obrigatório.</w:t>
      </w:r>
    </w:p>
    <w:p w14:paraId="14E9E9A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6CB471B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17A99F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NONA – Da rescisão</w:t>
      </w:r>
    </w:p>
    <w:p w14:paraId="3770C27D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7BE20CA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Constituem motivo para a rescisão automática do presente Termo de Compromisso:</w:t>
      </w:r>
    </w:p>
    <w:p w14:paraId="2A0B4073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 - </w:t>
      </w:r>
      <w:proofErr w:type="gramStart"/>
      <w:r w:rsidRPr="004226B4">
        <w:rPr>
          <w:rFonts w:asciiTheme="minorHAnsi" w:hAnsiTheme="minorHAnsi" w:cstheme="minorHAnsi"/>
        </w:rPr>
        <w:t>a</w:t>
      </w:r>
      <w:proofErr w:type="gramEnd"/>
      <w:r w:rsidRPr="004226B4">
        <w:rPr>
          <w:rFonts w:asciiTheme="minorHAnsi" w:hAnsiTheme="minorHAnsi" w:cstheme="minorHAnsi"/>
        </w:rPr>
        <w:t xml:space="preserve"> conclusão, abandono, a mudança de curso ou o trancamento de matrícula do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>;</w:t>
      </w:r>
    </w:p>
    <w:p w14:paraId="0CB44C07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 xml:space="preserve">II - </w:t>
      </w:r>
      <w:proofErr w:type="gramStart"/>
      <w:r w:rsidRPr="004226B4">
        <w:rPr>
          <w:rFonts w:asciiTheme="minorHAnsi" w:hAnsiTheme="minorHAnsi" w:cstheme="minorHAnsi"/>
        </w:rPr>
        <w:t>o</w:t>
      </w:r>
      <w:proofErr w:type="gramEnd"/>
      <w:r w:rsidRPr="004226B4">
        <w:rPr>
          <w:rFonts w:asciiTheme="minorHAnsi" w:hAnsiTheme="minorHAnsi" w:cstheme="minorHAnsi"/>
        </w:rPr>
        <w:t xml:space="preserve"> não cumprimento do convencionado neste Termo de Compromisso, bem como no Convênio do qual eventualmente decorra;</w:t>
      </w:r>
    </w:p>
    <w:p w14:paraId="7BD5709F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>III - o abandono do estágio;</w:t>
      </w:r>
    </w:p>
    <w:p w14:paraId="464E79EC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lastRenderedPageBreak/>
        <w:t xml:space="preserve">IV - </w:t>
      </w:r>
      <w:proofErr w:type="gramStart"/>
      <w:r w:rsidRPr="004226B4">
        <w:rPr>
          <w:rFonts w:asciiTheme="minorHAnsi" w:hAnsiTheme="minorHAnsi" w:cstheme="minorHAnsi"/>
        </w:rPr>
        <w:t>o</w:t>
      </w:r>
      <w:proofErr w:type="gramEnd"/>
      <w:r w:rsidRPr="004226B4">
        <w:rPr>
          <w:rFonts w:asciiTheme="minorHAnsi" w:hAnsiTheme="minorHAnsi" w:cstheme="minorHAnsi"/>
        </w:rPr>
        <w:t xml:space="preserve"> não cumprimento das disposições da Lei 11.788/2008, bem como da Resolução 04/2009</w:t>
      </w:r>
      <w:r w:rsidRPr="004226B4">
        <w:rPr>
          <w:rFonts w:asciiTheme="minorHAnsi" w:hAnsiTheme="minorHAnsi" w:cstheme="minorHAnsi"/>
          <w:color w:val="FF0000"/>
        </w:rPr>
        <w:t xml:space="preserve"> </w:t>
      </w:r>
      <w:r w:rsidRPr="004226B4">
        <w:rPr>
          <w:rFonts w:asciiTheme="minorHAnsi" w:hAnsiTheme="minorHAnsi" w:cstheme="minorHAnsi"/>
        </w:rPr>
        <w:t>do COCEPE.</w:t>
      </w:r>
    </w:p>
    <w:p w14:paraId="4BA83DCE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1057F75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19B8362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  <w:b/>
        </w:rPr>
        <w:t>CLÁUSULA DÉCIMA – Das disposições finais</w:t>
      </w:r>
    </w:p>
    <w:p w14:paraId="4B02011B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26F15695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226B4">
        <w:rPr>
          <w:rFonts w:asciiTheme="minorHAnsi" w:hAnsiTheme="minorHAnsi" w:cstheme="minorHAnsi"/>
        </w:rPr>
        <w:tab/>
        <w:t xml:space="preserve">   Assim materializado e caracterizado, o presente estágio não acarretará vínculo empregatício de qualquer natureza entre o </w:t>
      </w:r>
      <w:r w:rsidRPr="004226B4">
        <w:rPr>
          <w:rFonts w:asciiTheme="minorHAnsi" w:hAnsiTheme="minorHAnsi" w:cstheme="minorHAnsi"/>
          <w:b/>
        </w:rPr>
        <w:t>ESTAGIÁRIO</w:t>
      </w:r>
      <w:r w:rsidRPr="004226B4">
        <w:rPr>
          <w:rFonts w:asciiTheme="minorHAnsi" w:hAnsiTheme="minorHAnsi" w:cstheme="minorHAnsi"/>
        </w:rPr>
        <w:t xml:space="preserve"> e a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>, nos termos do Art. 3º da Lei nº 11.788/2008.</w:t>
      </w:r>
    </w:p>
    <w:p w14:paraId="13934994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147A762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</w:rPr>
      </w:pPr>
      <w:r w:rsidRPr="004226B4">
        <w:rPr>
          <w:rFonts w:asciiTheme="minorHAnsi" w:hAnsiTheme="minorHAnsi" w:cstheme="minorHAnsi"/>
        </w:rPr>
        <w:tab/>
        <w:t xml:space="preserve">E, por estarem de inteiro e comum acordo com as condições e dizeres deste instrumento, as partes assinam-no em 03 (três) vias de igual teor e forma, cabendo a primeira à </w:t>
      </w:r>
      <w:r w:rsidRPr="004226B4">
        <w:rPr>
          <w:rFonts w:asciiTheme="minorHAnsi" w:hAnsiTheme="minorHAnsi" w:cstheme="minorHAnsi"/>
          <w:b/>
        </w:rPr>
        <w:t>PARTE CONCEDENTE</w:t>
      </w:r>
      <w:r w:rsidRPr="004226B4">
        <w:rPr>
          <w:rFonts w:asciiTheme="minorHAnsi" w:hAnsiTheme="minorHAnsi" w:cstheme="minorHAnsi"/>
        </w:rPr>
        <w:t xml:space="preserve">, a segunda ao </w:t>
      </w:r>
      <w:r w:rsidRPr="004226B4">
        <w:rPr>
          <w:rFonts w:asciiTheme="minorHAnsi" w:hAnsiTheme="minorHAnsi" w:cstheme="minorHAnsi"/>
          <w:b/>
        </w:rPr>
        <w:t xml:space="preserve">ESTAGIÁRIO </w:t>
      </w:r>
      <w:r w:rsidRPr="004226B4">
        <w:rPr>
          <w:rFonts w:asciiTheme="minorHAnsi" w:hAnsiTheme="minorHAnsi" w:cstheme="minorHAnsi"/>
        </w:rPr>
        <w:t xml:space="preserve">e a terceira à </w:t>
      </w:r>
      <w:r w:rsidRPr="004226B4">
        <w:rPr>
          <w:rFonts w:asciiTheme="minorHAnsi" w:hAnsiTheme="minorHAnsi" w:cstheme="minorHAnsi"/>
          <w:b/>
        </w:rPr>
        <w:t>INSTITUIÇÃO DE ENSINO.</w:t>
      </w:r>
    </w:p>
    <w:p w14:paraId="17FC4A60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44BE15CC" w14:textId="5511FAEC" w:rsidR="0053770E" w:rsidRPr="004226B4" w:rsidRDefault="0053770E" w:rsidP="004226B4">
      <w:pPr>
        <w:pStyle w:val="Ttulo5"/>
        <w:numPr>
          <w:ilvl w:val="0"/>
          <w:numId w:val="0"/>
        </w:numPr>
        <w:spacing w:before="0" w:after="0" w:line="360" w:lineRule="auto"/>
        <w:ind w:left="3419" w:firstLine="567"/>
        <w:rPr>
          <w:rFonts w:asciiTheme="minorHAnsi" w:hAnsiTheme="minorHAnsi" w:cstheme="minorHAnsi"/>
          <w:b w:val="0"/>
          <w:i w:val="0"/>
          <w:color w:val="FF0000"/>
          <w:sz w:val="24"/>
          <w:szCs w:val="24"/>
        </w:rPr>
      </w:pPr>
      <w:r w:rsidRPr="004226B4">
        <w:rPr>
          <w:rFonts w:asciiTheme="minorHAnsi" w:hAnsiTheme="minorHAnsi" w:cstheme="minorHAnsi"/>
          <w:b w:val="0"/>
          <w:i w:val="0"/>
          <w:color w:val="FF0000"/>
          <w:sz w:val="24"/>
          <w:szCs w:val="24"/>
        </w:rPr>
        <w:t xml:space="preserve">Pelotas, ______ de _______________ </w:t>
      </w:r>
      <w:proofErr w:type="spellStart"/>
      <w:r w:rsidRPr="004226B4">
        <w:rPr>
          <w:rFonts w:asciiTheme="minorHAnsi" w:hAnsiTheme="minorHAnsi" w:cstheme="minorHAnsi"/>
          <w:b w:val="0"/>
          <w:i w:val="0"/>
          <w:color w:val="FF0000"/>
          <w:sz w:val="24"/>
          <w:szCs w:val="24"/>
        </w:rPr>
        <w:t>de</w:t>
      </w:r>
      <w:proofErr w:type="spellEnd"/>
      <w:r w:rsidRPr="004226B4">
        <w:rPr>
          <w:rFonts w:asciiTheme="minorHAnsi" w:hAnsiTheme="minorHAnsi" w:cstheme="minorHAnsi"/>
          <w:b w:val="0"/>
          <w:i w:val="0"/>
          <w:color w:val="FF0000"/>
          <w:sz w:val="24"/>
          <w:szCs w:val="24"/>
        </w:rPr>
        <w:t>_________</w:t>
      </w:r>
    </w:p>
    <w:p w14:paraId="123E850C" w14:textId="77777777" w:rsidR="0053770E" w:rsidRPr="004226B4" w:rsidRDefault="0053770E" w:rsidP="004226B4">
      <w:pPr>
        <w:spacing w:line="360" w:lineRule="auto"/>
        <w:ind w:firstLine="567"/>
        <w:rPr>
          <w:rFonts w:asciiTheme="minorHAnsi" w:hAnsiTheme="minorHAnsi" w:cstheme="minorHAnsi"/>
          <w:color w:val="FF0000"/>
        </w:rPr>
      </w:pPr>
    </w:p>
    <w:p w14:paraId="0382E632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4FC5AE8E" w14:textId="7AEC7526" w:rsidR="0053770E" w:rsidRPr="004226B4" w:rsidRDefault="00605CBA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53770E" w:rsidRPr="004226B4">
        <w:rPr>
          <w:rFonts w:asciiTheme="minorHAnsi" w:hAnsiTheme="minorHAnsi" w:cstheme="minorHAnsi"/>
          <w:color w:val="FF0000"/>
        </w:rPr>
        <w:t>___________________________                                           ______________________</w:t>
      </w:r>
    </w:p>
    <w:p w14:paraId="548B3470" w14:textId="6C83B2F4" w:rsidR="00605CBA" w:rsidRPr="00605CBA" w:rsidRDefault="00605CBA" w:rsidP="004226B4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color w:val="FF0000"/>
        </w:rPr>
      </w:pPr>
      <w:r w:rsidRPr="00605CBA">
        <w:rPr>
          <w:rFonts w:asciiTheme="minorHAnsi" w:hAnsiTheme="minorHAnsi" w:cstheme="minorHAnsi"/>
          <w:b/>
          <w:bCs/>
          <w:color w:val="FF0000"/>
        </w:rPr>
        <w:t>Nome do representante da concedente</w:t>
      </w:r>
      <w:r>
        <w:rPr>
          <w:rFonts w:asciiTheme="minorHAnsi" w:hAnsiTheme="minorHAnsi" w:cstheme="minorHAnsi"/>
          <w:b/>
          <w:bCs/>
          <w:color w:val="FF0000"/>
        </w:rPr>
        <w:t xml:space="preserve">                                        Nome do estagiário(a)</w:t>
      </w:r>
    </w:p>
    <w:p w14:paraId="6DC665BC" w14:textId="3271D87E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 xml:space="preserve">       </w:t>
      </w:r>
      <w:r w:rsidR="00E54F28">
        <w:rPr>
          <w:rFonts w:asciiTheme="minorHAnsi" w:hAnsiTheme="minorHAnsi" w:cstheme="minorHAnsi"/>
          <w:color w:val="FF0000"/>
        </w:rPr>
        <w:t xml:space="preserve">   </w:t>
      </w:r>
      <w:r w:rsidRPr="004226B4">
        <w:rPr>
          <w:rFonts w:asciiTheme="minorHAnsi" w:hAnsiTheme="minorHAnsi" w:cstheme="minorHAnsi"/>
          <w:color w:val="FF0000"/>
        </w:rPr>
        <w:t>PARTE CONCEDENTE</w:t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  <w:t xml:space="preserve">         </w:t>
      </w:r>
      <w:r w:rsidR="00E54F28">
        <w:rPr>
          <w:rFonts w:asciiTheme="minorHAnsi" w:hAnsiTheme="minorHAnsi" w:cstheme="minorHAnsi"/>
          <w:color w:val="FF0000"/>
        </w:rPr>
        <w:t xml:space="preserve">        </w:t>
      </w:r>
      <w:r w:rsidRPr="004226B4">
        <w:rPr>
          <w:rFonts w:asciiTheme="minorHAnsi" w:hAnsiTheme="minorHAnsi" w:cstheme="minorHAnsi"/>
          <w:color w:val="FF0000"/>
        </w:rPr>
        <w:t xml:space="preserve">    ESTAGIÁRIO</w:t>
      </w:r>
    </w:p>
    <w:p w14:paraId="1023CF6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48D882ED" w14:textId="77777777" w:rsidR="0053770E" w:rsidRPr="004226B4" w:rsidRDefault="0053770E" w:rsidP="004226B4">
      <w:pPr>
        <w:spacing w:line="360" w:lineRule="auto"/>
        <w:ind w:firstLine="567"/>
        <w:jc w:val="center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_____________________________</w:t>
      </w:r>
    </w:p>
    <w:p w14:paraId="0FA4ED28" w14:textId="4DF123E1" w:rsidR="00605CBA" w:rsidRPr="00605CBA" w:rsidRDefault="00605CBA" w:rsidP="004226B4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605CBA">
        <w:rPr>
          <w:rFonts w:asciiTheme="minorHAnsi" w:hAnsiTheme="minorHAnsi" w:cstheme="minorHAnsi"/>
          <w:b/>
          <w:bCs/>
          <w:color w:val="FF0000"/>
        </w:rPr>
        <w:t>Nome do coordenador do curso</w:t>
      </w:r>
    </w:p>
    <w:p w14:paraId="35239624" w14:textId="137521F8" w:rsidR="0053770E" w:rsidRPr="004226B4" w:rsidRDefault="0053770E" w:rsidP="004226B4">
      <w:pPr>
        <w:spacing w:line="360" w:lineRule="auto"/>
        <w:ind w:firstLine="567"/>
        <w:jc w:val="center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INSTITUIÇÃO DE ENSINO</w:t>
      </w:r>
    </w:p>
    <w:p w14:paraId="5A3B2E6C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2B70B8C8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Testemunhas:</w:t>
      </w:r>
    </w:p>
    <w:p w14:paraId="1E6D987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6D7DDAF9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</w:p>
    <w:p w14:paraId="10467DF1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__________________________                               _____________________________</w:t>
      </w:r>
    </w:p>
    <w:p w14:paraId="7B5A4736" w14:textId="77777777" w:rsidR="0053770E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Nome:</w:t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  <w:t xml:space="preserve"> Nome:</w:t>
      </w:r>
    </w:p>
    <w:p w14:paraId="2887B92B" w14:textId="31E48241" w:rsidR="00032054" w:rsidRPr="004226B4" w:rsidRDefault="0053770E" w:rsidP="004226B4">
      <w:pPr>
        <w:spacing w:line="360" w:lineRule="auto"/>
        <w:ind w:firstLine="567"/>
        <w:jc w:val="both"/>
        <w:rPr>
          <w:rFonts w:asciiTheme="minorHAnsi" w:hAnsiTheme="minorHAnsi" w:cstheme="minorHAnsi"/>
          <w:color w:val="FF0000"/>
        </w:rPr>
      </w:pPr>
      <w:r w:rsidRPr="004226B4">
        <w:rPr>
          <w:rFonts w:asciiTheme="minorHAnsi" w:hAnsiTheme="minorHAnsi" w:cstheme="minorHAnsi"/>
          <w:color w:val="FF0000"/>
        </w:rPr>
        <w:t>CPF:</w:t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</w:r>
      <w:r w:rsidRPr="004226B4">
        <w:rPr>
          <w:rFonts w:asciiTheme="minorHAnsi" w:hAnsiTheme="minorHAnsi" w:cstheme="minorHAnsi"/>
          <w:color w:val="FF0000"/>
        </w:rPr>
        <w:tab/>
        <w:t xml:space="preserve"> CPF:</w:t>
      </w:r>
      <w:r w:rsidRPr="004226B4">
        <w:rPr>
          <w:rFonts w:asciiTheme="minorHAnsi" w:hAnsiTheme="minorHAnsi" w:cstheme="minorHAnsi"/>
          <w:color w:val="FF0000"/>
        </w:rPr>
        <w:tab/>
      </w:r>
    </w:p>
    <w:sectPr w:rsidR="00032054" w:rsidRPr="004226B4" w:rsidSect="004226B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C8C5" w14:textId="77777777" w:rsidR="008E565E" w:rsidRDefault="008E565E">
      <w:r>
        <w:separator/>
      </w:r>
    </w:p>
  </w:endnote>
  <w:endnote w:type="continuationSeparator" w:id="0">
    <w:p w14:paraId="65CDC5E8" w14:textId="77777777" w:rsidR="008E565E" w:rsidRDefault="008E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F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8E52" w14:textId="77777777" w:rsidR="00F66C14" w:rsidRDefault="00F66C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74DF17" w14:textId="77777777" w:rsidR="00F66C14" w:rsidRDefault="00F66C1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DA7D" w14:textId="77777777" w:rsidR="00F66C14" w:rsidRDefault="00F66C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247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C80B304" w14:textId="77777777" w:rsidR="00F66C14" w:rsidRDefault="00F66C14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E32B" w14:textId="77777777" w:rsidR="008E565E" w:rsidRDefault="008E565E">
      <w:r>
        <w:separator/>
      </w:r>
    </w:p>
  </w:footnote>
  <w:footnote w:type="continuationSeparator" w:id="0">
    <w:p w14:paraId="1487ABA1" w14:textId="77777777" w:rsidR="008E565E" w:rsidRDefault="008E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7DCB" w14:textId="6EADC3EC" w:rsidR="00F66C14" w:rsidRDefault="00DB5C95" w:rsidP="00516EA5">
    <w:pPr>
      <w:pStyle w:val="Cabealho"/>
      <w:tabs>
        <w:tab w:val="clear" w:pos="4252"/>
        <w:tab w:val="clear" w:pos="8504"/>
        <w:tab w:val="right" w:pos="-4536"/>
      </w:tabs>
      <w:jc w:val="center"/>
    </w:pPr>
    <w:r>
      <w:rPr>
        <w:i/>
        <w:noProof/>
        <w:color w:val="808080"/>
        <w:sz w:val="14"/>
      </w:rPr>
      <w:drawing>
        <wp:inline distT="0" distB="0" distL="0" distR="0" wp14:anchorId="66FD58AD" wp14:editId="050A13FF">
          <wp:extent cx="1524000" cy="4857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C14">
      <w:rPr>
        <w:i/>
        <w:color w:val="808080"/>
        <w:sz w:val="14"/>
      </w:rPr>
      <w:t xml:space="preserve">                                           </w:t>
    </w:r>
    <w:r w:rsidRPr="002C38B9">
      <w:rPr>
        <w:rFonts w:ascii="Verdana" w:hAnsi="Verdana" w:cs="Tahoma"/>
        <w:noProof/>
        <w:sz w:val="28"/>
        <w:szCs w:val="28"/>
        <w:lang w:eastAsia="pt-BR"/>
      </w:rPr>
      <w:drawing>
        <wp:inline distT="0" distB="0" distL="0" distR="0" wp14:anchorId="363962FF" wp14:editId="127FBA58">
          <wp:extent cx="581025" cy="60007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C14">
      <w:rPr>
        <w:i/>
        <w:color w:val="808080"/>
        <w:sz w:val="14"/>
      </w:rPr>
      <w:t xml:space="preserve">                                     </w:t>
    </w:r>
    <w:r w:rsidRPr="00852368">
      <w:rPr>
        <w:i/>
        <w:noProof/>
        <w:color w:val="808080"/>
        <w:sz w:val="14"/>
        <w:lang w:eastAsia="pt-BR"/>
      </w:rPr>
      <w:drawing>
        <wp:inline distT="0" distB="0" distL="0" distR="0" wp14:anchorId="74378C34" wp14:editId="23930F49">
          <wp:extent cx="1724025" cy="619125"/>
          <wp:effectExtent l="0" t="0" r="0" b="0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0B866" w14:textId="77777777" w:rsidR="00F66C14" w:rsidRDefault="00F66C14" w:rsidP="006A27F8">
    <w:pPr>
      <w:pStyle w:val="Cabealho"/>
      <w:tabs>
        <w:tab w:val="clear" w:pos="4252"/>
        <w:tab w:val="clear" w:pos="8504"/>
        <w:tab w:val="right" w:pos="-4536"/>
      </w:tabs>
      <w:rPr>
        <w:i/>
        <w:color w:val="808080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8FA5" w14:textId="7831A6CB" w:rsidR="00F66C14" w:rsidRDefault="00DB5C95" w:rsidP="00516EA5">
    <w:pPr>
      <w:pStyle w:val="Cabealho"/>
      <w:tabs>
        <w:tab w:val="clear" w:pos="4252"/>
        <w:tab w:val="clear" w:pos="8504"/>
        <w:tab w:val="right" w:pos="-4536"/>
      </w:tabs>
      <w:jc w:val="center"/>
    </w:pPr>
    <w:r>
      <w:rPr>
        <w:i/>
        <w:noProof/>
        <w:color w:val="808080"/>
        <w:sz w:val="14"/>
      </w:rPr>
      <w:drawing>
        <wp:inline distT="0" distB="0" distL="0" distR="0" wp14:anchorId="0A15BBCA" wp14:editId="2F5F5AF8">
          <wp:extent cx="1524000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C14">
      <w:rPr>
        <w:i/>
        <w:color w:val="808080"/>
        <w:sz w:val="14"/>
      </w:rPr>
      <w:t xml:space="preserve">                                           </w:t>
    </w:r>
    <w:r w:rsidRPr="002C38B9">
      <w:rPr>
        <w:rFonts w:ascii="Verdana" w:hAnsi="Verdana" w:cs="Tahoma"/>
        <w:noProof/>
        <w:sz w:val="28"/>
        <w:szCs w:val="28"/>
        <w:lang w:eastAsia="pt-BR"/>
      </w:rPr>
      <w:drawing>
        <wp:inline distT="0" distB="0" distL="0" distR="0" wp14:anchorId="7ED1F92A" wp14:editId="003F53E7">
          <wp:extent cx="581025" cy="6000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C14">
      <w:rPr>
        <w:i/>
        <w:color w:val="808080"/>
        <w:sz w:val="14"/>
      </w:rPr>
      <w:t xml:space="preserve">                                     </w:t>
    </w:r>
    <w:r w:rsidRPr="00852368">
      <w:rPr>
        <w:i/>
        <w:noProof/>
        <w:color w:val="808080"/>
        <w:sz w:val="14"/>
        <w:lang w:eastAsia="pt-BR"/>
      </w:rPr>
      <w:drawing>
        <wp:inline distT="0" distB="0" distL="0" distR="0" wp14:anchorId="5850B6B8" wp14:editId="234B9EAB">
          <wp:extent cx="1724025" cy="6191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2065DC2"/>
    <w:multiLevelType w:val="hybridMultilevel"/>
    <w:tmpl w:val="2D708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D3630"/>
    <w:multiLevelType w:val="hybridMultilevel"/>
    <w:tmpl w:val="4080FF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6261C"/>
    <w:multiLevelType w:val="hybridMultilevel"/>
    <w:tmpl w:val="56382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5085"/>
    <w:multiLevelType w:val="multilevel"/>
    <w:tmpl w:val="6CD0F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B6366E"/>
    <w:multiLevelType w:val="multilevel"/>
    <w:tmpl w:val="79E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55B99"/>
    <w:multiLevelType w:val="hybridMultilevel"/>
    <w:tmpl w:val="7004D6E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BE32C10"/>
    <w:multiLevelType w:val="hybridMultilevel"/>
    <w:tmpl w:val="A802C28A"/>
    <w:lvl w:ilvl="0" w:tplc="3612CAB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9A624B"/>
    <w:multiLevelType w:val="hybridMultilevel"/>
    <w:tmpl w:val="61CADB82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2335F95"/>
    <w:multiLevelType w:val="multilevel"/>
    <w:tmpl w:val="FD74DFFA"/>
    <w:lvl w:ilvl="0">
      <w:start w:val="1"/>
      <w:numFmt w:val="decimal"/>
      <w:pStyle w:val="PPP-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PP-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PP-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PPP-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341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9087C9E"/>
    <w:multiLevelType w:val="hybridMultilevel"/>
    <w:tmpl w:val="04906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7C81"/>
    <w:multiLevelType w:val="singleLevel"/>
    <w:tmpl w:val="7FD239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644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64948"/>
    <w:multiLevelType w:val="hybridMultilevel"/>
    <w:tmpl w:val="ECB8EB30"/>
    <w:lvl w:ilvl="0" w:tplc="F57C5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B80681"/>
    <w:multiLevelType w:val="hybridMultilevel"/>
    <w:tmpl w:val="8054BF5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E615B8C"/>
    <w:multiLevelType w:val="hybridMultilevel"/>
    <w:tmpl w:val="EAE8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326"/>
    <w:multiLevelType w:val="hybridMultilevel"/>
    <w:tmpl w:val="C292F276"/>
    <w:lvl w:ilvl="0" w:tplc="42F8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51505"/>
    <w:multiLevelType w:val="hybridMultilevel"/>
    <w:tmpl w:val="8EA861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20D81"/>
    <w:multiLevelType w:val="hybridMultilevel"/>
    <w:tmpl w:val="6698348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510BC8"/>
    <w:multiLevelType w:val="multilevel"/>
    <w:tmpl w:val="79E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24505"/>
    <w:multiLevelType w:val="singleLevel"/>
    <w:tmpl w:val="7FD239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B74F0E"/>
    <w:multiLevelType w:val="multilevel"/>
    <w:tmpl w:val="478E82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790151D"/>
    <w:multiLevelType w:val="hybridMultilevel"/>
    <w:tmpl w:val="45A2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1C34"/>
    <w:multiLevelType w:val="hybridMultilevel"/>
    <w:tmpl w:val="471A0C36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D6734DF"/>
    <w:multiLevelType w:val="hybridMultilevel"/>
    <w:tmpl w:val="238E4A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13CAD"/>
    <w:multiLevelType w:val="hybridMultilevel"/>
    <w:tmpl w:val="82346A5A"/>
    <w:lvl w:ilvl="0" w:tplc="FF88A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62D00"/>
    <w:multiLevelType w:val="hybridMultilevel"/>
    <w:tmpl w:val="17ACA6E8"/>
    <w:lvl w:ilvl="0" w:tplc="349CC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F20B6"/>
    <w:multiLevelType w:val="hybridMultilevel"/>
    <w:tmpl w:val="05EEE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577E"/>
    <w:multiLevelType w:val="multilevel"/>
    <w:tmpl w:val="79E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685"/>
    <w:multiLevelType w:val="hybridMultilevel"/>
    <w:tmpl w:val="76284C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5F70618"/>
    <w:multiLevelType w:val="hybridMultilevel"/>
    <w:tmpl w:val="F27C2B44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69BA64AB"/>
    <w:multiLevelType w:val="hybridMultilevel"/>
    <w:tmpl w:val="8EA861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C69EE"/>
    <w:multiLevelType w:val="multilevel"/>
    <w:tmpl w:val="79E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1A3C3C"/>
    <w:multiLevelType w:val="hybridMultilevel"/>
    <w:tmpl w:val="B3ECF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333B"/>
    <w:multiLevelType w:val="multilevel"/>
    <w:tmpl w:val="79E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C1907"/>
    <w:multiLevelType w:val="hybridMultilevel"/>
    <w:tmpl w:val="8EA861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C4A9F"/>
    <w:multiLevelType w:val="hybridMultilevel"/>
    <w:tmpl w:val="034CEF4A"/>
    <w:lvl w:ilvl="0" w:tplc="0416000F">
      <w:start w:val="1"/>
      <w:numFmt w:val="decimal"/>
      <w:lvlText w:val="%1."/>
      <w:lvlJc w:val="left"/>
      <w:pPr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733A536E"/>
    <w:multiLevelType w:val="hybridMultilevel"/>
    <w:tmpl w:val="6B9A77A0"/>
    <w:lvl w:ilvl="0" w:tplc="2B585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23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0"/>
  </w:num>
  <w:num w:numId="9">
    <w:abstractNumId w:val="37"/>
  </w:num>
  <w:num w:numId="10">
    <w:abstractNumId w:val="16"/>
  </w:num>
  <w:num w:numId="11">
    <w:abstractNumId w:val="8"/>
  </w:num>
  <w:num w:numId="12">
    <w:abstractNumId w:val="20"/>
  </w:num>
  <w:num w:numId="13">
    <w:abstractNumId w:val="11"/>
  </w:num>
  <w:num w:numId="14">
    <w:abstractNumId w:val="11"/>
  </w:num>
  <w:num w:numId="15">
    <w:abstractNumId w:val="38"/>
  </w:num>
  <w:num w:numId="16">
    <w:abstractNumId w:val="11"/>
  </w:num>
  <w:num w:numId="17">
    <w:abstractNumId w:val="11"/>
  </w:num>
  <w:num w:numId="18">
    <w:abstractNumId w:val="30"/>
  </w:num>
  <w:num w:numId="19">
    <w:abstractNumId w:val="13"/>
  </w:num>
  <w:num w:numId="20">
    <w:abstractNumId w:val="22"/>
  </w:num>
  <w:num w:numId="21">
    <w:abstractNumId w:val="6"/>
  </w:num>
  <w:num w:numId="22">
    <w:abstractNumId w:val="14"/>
  </w:num>
  <w:num w:numId="23">
    <w:abstractNumId w:val="10"/>
  </w:num>
  <w:num w:numId="24">
    <w:abstractNumId w:val="31"/>
  </w:num>
  <w:num w:numId="25">
    <w:abstractNumId w:val="2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2"/>
  </w:num>
  <w:num w:numId="32">
    <w:abstractNumId w:val="32"/>
  </w:num>
  <w:num w:numId="33">
    <w:abstractNumId w:val="12"/>
  </w:num>
  <w:num w:numId="34">
    <w:abstractNumId w:val="26"/>
  </w:num>
  <w:num w:numId="35">
    <w:abstractNumId w:val="3"/>
  </w:num>
  <w:num w:numId="36">
    <w:abstractNumId w:val="4"/>
  </w:num>
  <w:num w:numId="37">
    <w:abstractNumId w:val="5"/>
  </w:num>
  <w:num w:numId="38">
    <w:abstractNumId w:val="24"/>
  </w:num>
  <w:num w:numId="39">
    <w:abstractNumId w:val="18"/>
  </w:num>
  <w:num w:numId="40">
    <w:abstractNumId w:val="33"/>
  </w:num>
  <w:num w:numId="41">
    <w:abstractNumId w:val="28"/>
  </w:num>
  <w:num w:numId="42">
    <w:abstractNumId w:val="35"/>
  </w:num>
  <w:num w:numId="43">
    <w:abstractNumId w:val="36"/>
  </w:num>
  <w:num w:numId="44">
    <w:abstractNumId w:val="21"/>
  </w:num>
  <w:num w:numId="45">
    <w:abstractNumId w:val="7"/>
  </w:num>
  <w:num w:numId="46">
    <w:abstractNumId w:val="34"/>
  </w:num>
  <w:num w:numId="47">
    <w:abstractNumId w:val="11"/>
  </w:num>
  <w:num w:numId="4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5"/>
    <w:rsid w:val="00005529"/>
    <w:rsid w:val="00006B69"/>
    <w:rsid w:val="000128C1"/>
    <w:rsid w:val="00013F54"/>
    <w:rsid w:val="00015A45"/>
    <w:rsid w:val="000167BF"/>
    <w:rsid w:val="00020C82"/>
    <w:rsid w:val="000219C7"/>
    <w:rsid w:val="00022A4F"/>
    <w:rsid w:val="00023609"/>
    <w:rsid w:val="00023EC8"/>
    <w:rsid w:val="00024310"/>
    <w:rsid w:val="000243F4"/>
    <w:rsid w:val="00024615"/>
    <w:rsid w:val="000246EB"/>
    <w:rsid w:val="00025B37"/>
    <w:rsid w:val="000272DA"/>
    <w:rsid w:val="00027E62"/>
    <w:rsid w:val="0003182C"/>
    <w:rsid w:val="00032054"/>
    <w:rsid w:val="000347B1"/>
    <w:rsid w:val="00036350"/>
    <w:rsid w:val="0003645E"/>
    <w:rsid w:val="00036D35"/>
    <w:rsid w:val="0004396B"/>
    <w:rsid w:val="00044864"/>
    <w:rsid w:val="000458C3"/>
    <w:rsid w:val="0004635A"/>
    <w:rsid w:val="00046406"/>
    <w:rsid w:val="00047254"/>
    <w:rsid w:val="00047E23"/>
    <w:rsid w:val="00051AED"/>
    <w:rsid w:val="00052D45"/>
    <w:rsid w:val="00052FFD"/>
    <w:rsid w:val="000530A1"/>
    <w:rsid w:val="000542BC"/>
    <w:rsid w:val="000561A8"/>
    <w:rsid w:val="00056D60"/>
    <w:rsid w:val="0006052F"/>
    <w:rsid w:val="00061852"/>
    <w:rsid w:val="0006481A"/>
    <w:rsid w:val="00064D63"/>
    <w:rsid w:val="00067C2A"/>
    <w:rsid w:val="0007223B"/>
    <w:rsid w:val="00072642"/>
    <w:rsid w:val="00072DEF"/>
    <w:rsid w:val="00074C9B"/>
    <w:rsid w:val="00075A29"/>
    <w:rsid w:val="000776C9"/>
    <w:rsid w:val="00081252"/>
    <w:rsid w:val="00087CE3"/>
    <w:rsid w:val="000903F8"/>
    <w:rsid w:val="000942A8"/>
    <w:rsid w:val="00097DE6"/>
    <w:rsid w:val="000A1A3F"/>
    <w:rsid w:val="000A2E08"/>
    <w:rsid w:val="000A2EF9"/>
    <w:rsid w:val="000A4C07"/>
    <w:rsid w:val="000A4DDD"/>
    <w:rsid w:val="000A6531"/>
    <w:rsid w:val="000B2EEF"/>
    <w:rsid w:val="000B3E7C"/>
    <w:rsid w:val="000B6656"/>
    <w:rsid w:val="000B73E6"/>
    <w:rsid w:val="000C0462"/>
    <w:rsid w:val="000C4646"/>
    <w:rsid w:val="000C60F6"/>
    <w:rsid w:val="000D0D51"/>
    <w:rsid w:val="000D3800"/>
    <w:rsid w:val="000D52F2"/>
    <w:rsid w:val="000D6B9B"/>
    <w:rsid w:val="000E01CA"/>
    <w:rsid w:val="000E586F"/>
    <w:rsid w:val="000E65BA"/>
    <w:rsid w:val="000E6EF9"/>
    <w:rsid w:val="000E784E"/>
    <w:rsid w:val="000F1C47"/>
    <w:rsid w:val="000F26C8"/>
    <w:rsid w:val="000F49CA"/>
    <w:rsid w:val="000F5C18"/>
    <w:rsid w:val="000F769B"/>
    <w:rsid w:val="00101191"/>
    <w:rsid w:val="0010347B"/>
    <w:rsid w:val="0010557C"/>
    <w:rsid w:val="001118EE"/>
    <w:rsid w:val="00114718"/>
    <w:rsid w:val="00120E6C"/>
    <w:rsid w:val="00126624"/>
    <w:rsid w:val="00133051"/>
    <w:rsid w:val="00133A13"/>
    <w:rsid w:val="00135154"/>
    <w:rsid w:val="00136A21"/>
    <w:rsid w:val="00137172"/>
    <w:rsid w:val="0013736B"/>
    <w:rsid w:val="00140DF0"/>
    <w:rsid w:val="001412F7"/>
    <w:rsid w:val="00143526"/>
    <w:rsid w:val="00144408"/>
    <w:rsid w:val="00144CE8"/>
    <w:rsid w:val="00144ED4"/>
    <w:rsid w:val="00145A80"/>
    <w:rsid w:val="00150EF9"/>
    <w:rsid w:val="00156AAF"/>
    <w:rsid w:val="00160C5A"/>
    <w:rsid w:val="00163FD9"/>
    <w:rsid w:val="00164438"/>
    <w:rsid w:val="0017036A"/>
    <w:rsid w:val="001758EA"/>
    <w:rsid w:val="00180CFD"/>
    <w:rsid w:val="00183C03"/>
    <w:rsid w:val="00185E02"/>
    <w:rsid w:val="00187393"/>
    <w:rsid w:val="00187A55"/>
    <w:rsid w:val="00190C2B"/>
    <w:rsid w:val="0019524B"/>
    <w:rsid w:val="001A3C88"/>
    <w:rsid w:val="001A4634"/>
    <w:rsid w:val="001A6BC3"/>
    <w:rsid w:val="001B0FAD"/>
    <w:rsid w:val="001B3298"/>
    <w:rsid w:val="001C0708"/>
    <w:rsid w:val="001C36B5"/>
    <w:rsid w:val="001D2C58"/>
    <w:rsid w:val="001D3287"/>
    <w:rsid w:val="001D3707"/>
    <w:rsid w:val="001D3A6F"/>
    <w:rsid w:val="001D3D09"/>
    <w:rsid w:val="001D6D11"/>
    <w:rsid w:val="001D778A"/>
    <w:rsid w:val="001E305D"/>
    <w:rsid w:val="001E5F52"/>
    <w:rsid w:val="001E7CC6"/>
    <w:rsid w:val="001F1B9C"/>
    <w:rsid w:val="001F3882"/>
    <w:rsid w:val="001F5072"/>
    <w:rsid w:val="001F58A6"/>
    <w:rsid w:val="002006EB"/>
    <w:rsid w:val="00201D86"/>
    <w:rsid w:val="002033A6"/>
    <w:rsid w:val="00203B44"/>
    <w:rsid w:val="00206E17"/>
    <w:rsid w:val="00207ED7"/>
    <w:rsid w:val="00207F93"/>
    <w:rsid w:val="0021132E"/>
    <w:rsid w:val="0021487A"/>
    <w:rsid w:val="00222FB4"/>
    <w:rsid w:val="002230EF"/>
    <w:rsid w:val="00223E14"/>
    <w:rsid w:val="002257E2"/>
    <w:rsid w:val="0023137D"/>
    <w:rsid w:val="002319FA"/>
    <w:rsid w:val="00232A9C"/>
    <w:rsid w:val="0023395E"/>
    <w:rsid w:val="00235012"/>
    <w:rsid w:val="00235FAC"/>
    <w:rsid w:val="00237EC1"/>
    <w:rsid w:val="00243323"/>
    <w:rsid w:val="002448BF"/>
    <w:rsid w:val="00253DE2"/>
    <w:rsid w:val="002569E7"/>
    <w:rsid w:val="002631B6"/>
    <w:rsid w:val="00263EEE"/>
    <w:rsid w:val="0026474A"/>
    <w:rsid w:val="00265E86"/>
    <w:rsid w:val="00267323"/>
    <w:rsid w:val="00273A77"/>
    <w:rsid w:val="00274184"/>
    <w:rsid w:val="00275112"/>
    <w:rsid w:val="00276209"/>
    <w:rsid w:val="00276C8B"/>
    <w:rsid w:val="0028074A"/>
    <w:rsid w:val="002824E9"/>
    <w:rsid w:val="00282784"/>
    <w:rsid w:val="0028489E"/>
    <w:rsid w:val="002853FB"/>
    <w:rsid w:val="00286CAF"/>
    <w:rsid w:val="00286CBE"/>
    <w:rsid w:val="002871EC"/>
    <w:rsid w:val="0029086B"/>
    <w:rsid w:val="002A0711"/>
    <w:rsid w:val="002A218E"/>
    <w:rsid w:val="002A3A08"/>
    <w:rsid w:val="002A4496"/>
    <w:rsid w:val="002A529B"/>
    <w:rsid w:val="002A54D0"/>
    <w:rsid w:val="002A5D7A"/>
    <w:rsid w:val="002A6A6B"/>
    <w:rsid w:val="002B00F1"/>
    <w:rsid w:val="002B0AD7"/>
    <w:rsid w:val="002B3943"/>
    <w:rsid w:val="002B4130"/>
    <w:rsid w:val="002C111F"/>
    <w:rsid w:val="002C2A21"/>
    <w:rsid w:val="002C536E"/>
    <w:rsid w:val="002C56A5"/>
    <w:rsid w:val="002C7194"/>
    <w:rsid w:val="002D2581"/>
    <w:rsid w:val="002D4676"/>
    <w:rsid w:val="002D5966"/>
    <w:rsid w:val="002D5FCD"/>
    <w:rsid w:val="002D6C0F"/>
    <w:rsid w:val="002D73B5"/>
    <w:rsid w:val="002D7633"/>
    <w:rsid w:val="002E1969"/>
    <w:rsid w:val="002E1DE5"/>
    <w:rsid w:val="002E290D"/>
    <w:rsid w:val="002E3029"/>
    <w:rsid w:val="002E3832"/>
    <w:rsid w:val="002E4808"/>
    <w:rsid w:val="002E598E"/>
    <w:rsid w:val="002E6A1D"/>
    <w:rsid w:val="002F0DED"/>
    <w:rsid w:val="002F1570"/>
    <w:rsid w:val="002F25DA"/>
    <w:rsid w:val="002F498F"/>
    <w:rsid w:val="002F6324"/>
    <w:rsid w:val="002F6AAE"/>
    <w:rsid w:val="002F7C5B"/>
    <w:rsid w:val="00303A93"/>
    <w:rsid w:val="003072A8"/>
    <w:rsid w:val="00307E77"/>
    <w:rsid w:val="00310216"/>
    <w:rsid w:val="00310A6C"/>
    <w:rsid w:val="00314650"/>
    <w:rsid w:val="003169BB"/>
    <w:rsid w:val="003220F5"/>
    <w:rsid w:val="00325E10"/>
    <w:rsid w:val="00325F4D"/>
    <w:rsid w:val="00326422"/>
    <w:rsid w:val="003303BB"/>
    <w:rsid w:val="0033065F"/>
    <w:rsid w:val="00330F99"/>
    <w:rsid w:val="0033339D"/>
    <w:rsid w:val="00333528"/>
    <w:rsid w:val="003338C2"/>
    <w:rsid w:val="00335158"/>
    <w:rsid w:val="0034006F"/>
    <w:rsid w:val="00340AA7"/>
    <w:rsid w:val="0034177D"/>
    <w:rsid w:val="00342337"/>
    <w:rsid w:val="00345EF5"/>
    <w:rsid w:val="00346B5A"/>
    <w:rsid w:val="00346C84"/>
    <w:rsid w:val="003471DE"/>
    <w:rsid w:val="00347C14"/>
    <w:rsid w:val="0035141C"/>
    <w:rsid w:val="00353642"/>
    <w:rsid w:val="003552D1"/>
    <w:rsid w:val="00361C48"/>
    <w:rsid w:val="00362600"/>
    <w:rsid w:val="0037047E"/>
    <w:rsid w:val="003725E1"/>
    <w:rsid w:val="00373669"/>
    <w:rsid w:val="00374463"/>
    <w:rsid w:val="0037521D"/>
    <w:rsid w:val="00375DEB"/>
    <w:rsid w:val="003772D0"/>
    <w:rsid w:val="00380C22"/>
    <w:rsid w:val="003837FE"/>
    <w:rsid w:val="00387071"/>
    <w:rsid w:val="003930AF"/>
    <w:rsid w:val="00393154"/>
    <w:rsid w:val="00394691"/>
    <w:rsid w:val="003A2592"/>
    <w:rsid w:val="003A4A9A"/>
    <w:rsid w:val="003A5788"/>
    <w:rsid w:val="003A6618"/>
    <w:rsid w:val="003B0771"/>
    <w:rsid w:val="003B2EAF"/>
    <w:rsid w:val="003B3FDF"/>
    <w:rsid w:val="003B4DF4"/>
    <w:rsid w:val="003C0162"/>
    <w:rsid w:val="003C0A06"/>
    <w:rsid w:val="003C0A45"/>
    <w:rsid w:val="003C0B8C"/>
    <w:rsid w:val="003C15C7"/>
    <w:rsid w:val="003C2A35"/>
    <w:rsid w:val="003C377D"/>
    <w:rsid w:val="003C6174"/>
    <w:rsid w:val="003C6CBF"/>
    <w:rsid w:val="003C7777"/>
    <w:rsid w:val="003D0669"/>
    <w:rsid w:val="003D112F"/>
    <w:rsid w:val="003D11D4"/>
    <w:rsid w:val="003D121F"/>
    <w:rsid w:val="003D20B3"/>
    <w:rsid w:val="003D2939"/>
    <w:rsid w:val="003D4E9A"/>
    <w:rsid w:val="003D617B"/>
    <w:rsid w:val="003E38F2"/>
    <w:rsid w:val="003E4012"/>
    <w:rsid w:val="003E4197"/>
    <w:rsid w:val="003E4C5E"/>
    <w:rsid w:val="003E5085"/>
    <w:rsid w:val="003E7F29"/>
    <w:rsid w:val="003F27DA"/>
    <w:rsid w:val="00404A88"/>
    <w:rsid w:val="00406A60"/>
    <w:rsid w:val="004076B6"/>
    <w:rsid w:val="00410144"/>
    <w:rsid w:val="00410CBA"/>
    <w:rsid w:val="004133A9"/>
    <w:rsid w:val="004156C8"/>
    <w:rsid w:val="00416D50"/>
    <w:rsid w:val="004177C0"/>
    <w:rsid w:val="004221FD"/>
    <w:rsid w:val="004226B4"/>
    <w:rsid w:val="0042345E"/>
    <w:rsid w:val="00423BC8"/>
    <w:rsid w:val="0042483B"/>
    <w:rsid w:val="00426880"/>
    <w:rsid w:val="0042768D"/>
    <w:rsid w:val="00427783"/>
    <w:rsid w:val="0043257E"/>
    <w:rsid w:val="0043384A"/>
    <w:rsid w:val="00435078"/>
    <w:rsid w:val="00437DD8"/>
    <w:rsid w:val="0044014F"/>
    <w:rsid w:val="004407A8"/>
    <w:rsid w:val="00441CA6"/>
    <w:rsid w:val="00442FCF"/>
    <w:rsid w:val="004443B0"/>
    <w:rsid w:val="00444531"/>
    <w:rsid w:val="00445842"/>
    <w:rsid w:val="00455650"/>
    <w:rsid w:val="00456954"/>
    <w:rsid w:val="00463EE6"/>
    <w:rsid w:val="00467923"/>
    <w:rsid w:val="00467AA2"/>
    <w:rsid w:val="00467DF0"/>
    <w:rsid w:val="004713A1"/>
    <w:rsid w:val="00472A93"/>
    <w:rsid w:val="004739DE"/>
    <w:rsid w:val="00473B41"/>
    <w:rsid w:val="0047435D"/>
    <w:rsid w:val="0047436C"/>
    <w:rsid w:val="00476FB8"/>
    <w:rsid w:val="004830D0"/>
    <w:rsid w:val="004833FB"/>
    <w:rsid w:val="00490D8A"/>
    <w:rsid w:val="00495207"/>
    <w:rsid w:val="004955CD"/>
    <w:rsid w:val="00495E9F"/>
    <w:rsid w:val="004A28C8"/>
    <w:rsid w:val="004A3E97"/>
    <w:rsid w:val="004B199D"/>
    <w:rsid w:val="004B19B7"/>
    <w:rsid w:val="004B1E7A"/>
    <w:rsid w:val="004B2401"/>
    <w:rsid w:val="004C08A5"/>
    <w:rsid w:val="004C5DB0"/>
    <w:rsid w:val="004C60C8"/>
    <w:rsid w:val="004D0F76"/>
    <w:rsid w:val="004D10E9"/>
    <w:rsid w:val="004D1F0F"/>
    <w:rsid w:val="004D1F12"/>
    <w:rsid w:val="004D2242"/>
    <w:rsid w:val="004D345B"/>
    <w:rsid w:val="004D49CC"/>
    <w:rsid w:val="004E169D"/>
    <w:rsid w:val="004E169F"/>
    <w:rsid w:val="004E2D14"/>
    <w:rsid w:val="004E342F"/>
    <w:rsid w:val="004E359E"/>
    <w:rsid w:val="004E5845"/>
    <w:rsid w:val="004F104E"/>
    <w:rsid w:val="004F1C2C"/>
    <w:rsid w:val="004F6B2F"/>
    <w:rsid w:val="004F73F5"/>
    <w:rsid w:val="004F7EA7"/>
    <w:rsid w:val="0050007A"/>
    <w:rsid w:val="005022F8"/>
    <w:rsid w:val="0050381D"/>
    <w:rsid w:val="0050399F"/>
    <w:rsid w:val="00511A82"/>
    <w:rsid w:val="00511AC6"/>
    <w:rsid w:val="0051274E"/>
    <w:rsid w:val="00514B18"/>
    <w:rsid w:val="00515C17"/>
    <w:rsid w:val="00516EA5"/>
    <w:rsid w:val="00520002"/>
    <w:rsid w:val="005216BC"/>
    <w:rsid w:val="00524FB2"/>
    <w:rsid w:val="005259E7"/>
    <w:rsid w:val="005271DF"/>
    <w:rsid w:val="0052798A"/>
    <w:rsid w:val="00530381"/>
    <w:rsid w:val="00534E65"/>
    <w:rsid w:val="0053770E"/>
    <w:rsid w:val="00541457"/>
    <w:rsid w:val="0054247F"/>
    <w:rsid w:val="00542FE4"/>
    <w:rsid w:val="005433C0"/>
    <w:rsid w:val="00543F8F"/>
    <w:rsid w:val="00547D75"/>
    <w:rsid w:val="00550280"/>
    <w:rsid w:val="005505A9"/>
    <w:rsid w:val="00551447"/>
    <w:rsid w:val="00560466"/>
    <w:rsid w:val="0056392E"/>
    <w:rsid w:val="00565871"/>
    <w:rsid w:val="00565E67"/>
    <w:rsid w:val="00573CDC"/>
    <w:rsid w:val="005806A5"/>
    <w:rsid w:val="00580ADD"/>
    <w:rsid w:val="00581264"/>
    <w:rsid w:val="005822EB"/>
    <w:rsid w:val="00582F86"/>
    <w:rsid w:val="0058385F"/>
    <w:rsid w:val="005845B5"/>
    <w:rsid w:val="00594E04"/>
    <w:rsid w:val="00596265"/>
    <w:rsid w:val="005967D4"/>
    <w:rsid w:val="005A0437"/>
    <w:rsid w:val="005A1F6D"/>
    <w:rsid w:val="005A24D2"/>
    <w:rsid w:val="005A7239"/>
    <w:rsid w:val="005B0CDE"/>
    <w:rsid w:val="005B328C"/>
    <w:rsid w:val="005B3ECE"/>
    <w:rsid w:val="005B4794"/>
    <w:rsid w:val="005C0085"/>
    <w:rsid w:val="005C4B1B"/>
    <w:rsid w:val="005C58F3"/>
    <w:rsid w:val="005C599B"/>
    <w:rsid w:val="005C6575"/>
    <w:rsid w:val="005C7313"/>
    <w:rsid w:val="005C7FD7"/>
    <w:rsid w:val="005D0D4E"/>
    <w:rsid w:val="005D13B7"/>
    <w:rsid w:val="005D2851"/>
    <w:rsid w:val="005D66CD"/>
    <w:rsid w:val="005D7615"/>
    <w:rsid w:val="005E193A"/>
    <w:rsid w:val="005E2FD7"/>
    <w:rsid w:val="005E4B3D"/>
    <w:rsid w:val="005E7245"/>
    <w:rsid w:val="005F0476"/>
    <w:rsid w:val="005F0732"/>
    <w:rsid w:val="005F085B"/>
    <w:rsid w:val="005F0EEF"/>
    <w:rsid w:val="005F237C"/>
    <w:rsid w:val="005F46AC"/>
    <w:rsid w:val="005F4E75"/>
    <w:rsid w:val="005F79DD"/>
    <w:rsid w:val="006026FF"/>
    <w:rsid w:val="00602BE3"/>
    <w:rsid w:val="00604089"/>
    <w:rsid w:val="0060482D"/>
    <w:rsid w:val="00605CBA"/>
    <w:rsid w:val="00612DB7"/>
    <w:rsid w:val="00613973"/>
    <w:rsid w:val="006158A2"/>
    <w:rsid w:val="006200A2"/>
    <w:rsid w:val="00622BEE"/>
    <w:rsid w:val="0062399E"/>
    <w:rsid w:val="00624A8D"/>
    <w:rsid w:val="00632803"/>
    <w:rsid w:val="00633DD3"/>
    <w:rsid w:val="00633DE2"/>
    <w:rsid w:val="006359A2"/>
    <w:rsid w:val="00636818"/>
    <w:rsid w:val="0063683D"/>
    <w:rsid w:val="006419B8"/>
    <w:rsid w:val="0064219B"/>
    <w:rsid w:val="00642C1C"/>
    <w:rsid w:val="00643422"/>
    <w:rsid w:val="006517B5"/>
    <w:rsid w:val="00651A09"/>
    <w:rsid w:val="00655D4B"/>
    <w:rsid w:val="00656261"/>
    <w:rsid w:val="00657974"/>
    <w:rsid w:val="0066177E"/>
    <w:rsid w:val="0066220B"/>
    <w:rsid w:val="006667F0"/>
    <w:rsid w:val="006741E8"/>
    <w:rsid w:val="00675D4C"/>
    <w:rsid w:val="00676D5B"/>
    <w:rsid w:val="00677252"/>
    <w:rsid w:val="00680C23"/>
    <w:rsid w:val="00681D02"/>
    <w:rsid w:val="0068242B"/>
    <w:rsid w:val="006833F3"/>
    <w:rsid w:val="006834A0"/>
    <w:rsid w:val="00684A4E"/>
    <w:rsid w:val="00684C17"/>
    <w:rsid w:val="00687373"/>
    <w:rsid w:val="006928DA"/>
    <w:rsid w:val="006929EE"/>
    <w:rsid w:val="00692EFC"/>
    <w:rsid w:val="00693827"/>
    <w:rsid w:val="006A27F8"/>
    <w:rsid w:val="006A2B9C"/>
    <w:rsid w:val="006A3043"/>
    <w:rsid w:val="006A3FFB"/>
    <w:rsid w:val="006A42D7"/>
    <w:rsid w:val="006A4417"/>
    <w:rsid w:val="006A4732"/>
    <w:rsid w:val="006A55EC"/>
    <w:rsid w:val="006A6415"/>
    <w:rsid w:val="006A7D95"/>
    <w:rsid w:val="006B04D1"/>
    <w:rsid w:val="006B11A6"/>
    <w:rsid w:val="006B1447"/>
    <w:rsid w:val="006B1723"/>
    <w:rsid w:val="006B1B41"/>
    <w:rsid w:val="006B5712"/>
    <w:rsid w:val="006B61CB"/>
    <w:rsid w:val="006C157B"/>
    <w:rsid w:val="006C1FB9"/>
    <w:rsid w:val="006C49A2"/>
    <w:rsid w:val="006C4F36"/>
    <w:rsid w:val="006C6638"/>
    <w:rsid w:val="006C7A21"/>
    <w:rsid w:val="006D1E90"/>
    <w:rsid w:val="006D2C7A"/>
    <w:rsid w:val="006D2E34"/>
    <w:rsid w:val="006D4019"/>
    <w:rsid w:val="006D54AB"/>
    <w:rsid w:val="006D5626"/>
    <w:rsid w:val="006D6033"/>
    <w:rsid w:val="006D7886"/>
    <w:rsid w:val="006E36FC"/>
    <w:rsid w:val="006E568E"/>
    <w:rsid w:val="006E73FC"/>
    <w:rsid w:val="006F096D"/>
    <w:rsid w:val="006F0F5A"/>
    <w:rsid w:val="006F1824"/>
    <w:rsid w:val="006F2DF6"/>
    <w:rsid w:val="006F4B87"/>
    <w:rsid w:val="006F53FA"/>
    <w:rsid w:val="006F57EE"/>
    <w:rsid w:val="007046C1"/>
    <w:rsid w:val="00705B33"/>
    <w:rsid w:val="0070684C"/>
    <w:rsid w:val="0070699E"/>
    <w:rsid w:val="00707B4B"/>
    <w:rsid w:val="00707B82"/>
    <w:rsid w:val="00714F90"/>
    <w:rsid w:val="00716512"/>
    <w:rsid w:val="00716AF9"/>
    <w:rsid w:val="007227FC"/>
    <w:rsid w:val="007239F3"/>
    <w:rsid w:val="007242EF"/>
    <w:rsid w:val="00725323"/>
    <w:rsid w:val="0072597D"/>
    <w:rsid w:val="00730705"/>
    <w:rsid w:val="00732E7B"/>
    <w:rsid w:val="00734D03"/>
    <w:rsid w:val="007375B8"/>
    <w:rsid w:val="00741D56"/>
    <w:rsid w:val="00746CB0"/>
    <w:rsid w:val="00750284"/>
    <w:rsid w:val="0075123D"/>
    <w:rsid w:val="00752011"/>
    <w:rsid w:val="007526D6"/>
    <w:rsid w:val="0075294F"/>
    <w:rsid w:val="00753179"/>
    <w:rsid w:val="0075531E"/>
    <w:rsid w:val="00755AD5"/>
    <w:rsid w:val="007573FA"/>
    <w:rsid w:val="00757B6C"/>
    <w:rsid w:val="00762AC4"/>
    <w:rsid w:val="00763739"/>
    <w:rsid w:val="007646FD"/>
    <w:rsid w:val="0076471D"/>
    <w:rsid w:val="007664F8"/>
    <w:rsid w:val="00770642"/>
    <w:rsid w:val="00772D2D"/>
    <w:rsid w:val="007741AE"/>
    <w:rsid w:val="0077428F"/>
    <w:rsid w:val="00777208"/>
    <w:rsid w:val="00777867"/>
    <w:rsid w:val="007801B2"/>
    <w:rsid w:val="00781CBA"/>
    <w:rsid w:val="00784DB3"/>
    <w:rsid w:val="007866FA"/>
    <w:rsid w:val="00786BFC"/>
    <w:rsid w:val="00790AAE"/>
    <w:rsid w:val="00791467"/>
    <w:rsid w:val="00791C88"/>
    <w:rsid w:val="00793082"/>
    <w:rsid w:val="00793E4B"/>
    <w:rsid w:val="00794DD6"/>
    <w:rsid w:val="00795B68"/>
    <w:rsid w:val="007966CA"/>
    <w:rsid w:val="00796755"/>
    <w:rsid w:val="007A181D"/>
    <w:rsid w:val="007A69B0"/>
    <w:rsid w:val="007B0674"/>
    <w:rsid w:val="007B1F85"/>
    <w:rsid w:val="007B21B6"/>
    <w:rsid w:val="007B3BCF"/>
    <w:rsid w:val="007C18FE"/>
    <w:rsid w:val="007C2D38"/>
    <w:rsid w:val="007C3109"/>
    <w:rsid w:val="007C36B9"/>
    <w:rsid w:val="007C5026"/>
    <w:rsid w:val="007C7592"/>
    <w:rsid w:val="007D14B6"/>
    <w:rsid w:val="007D1AC6"/>
    <w:rsid w:val="007D6287"/>
    <w:rsid w:val="007D6EE1"/>
    <w:rsid w:val="007D701B"/>
    <w:rsid w:val="007D729B"/>
    <w:rsid w:val="007E18CE"/>
    <w:rsid w:val="007E1B81"/>
    <w:rsid w:val="007E1FA9"/>
    <w:rsid w:val="007E2BE0"/>
    <w:rsid w:val="007E3E76"/>
    <w:rsid w:val="007E568B"/>
    <w:rsid w:val="007E7A49"/>
    <w:rsid w:val="007E7AF4"/>
    <w:rsid w:val="007F0C99"/>
    <w:rsid w:val="007F0D7C"/>
    <w:rsid w:val="007F113E"/>
    <w:rsid w:val="007F49F9"/>
    <w:rsid w:val="007F51E1"/>
    <w:rsid w:val="008046CE"/>
    <w:rsid w:val="0080696D"/>
    <w:rsid w:val="00807488"/>
    <w:rsid w:val="00813CD5"/>
    <w:rsid w:val="00816FEF"/>
    <w:rsid w:val="00817AA0"/>
    <w:rsid w:val="008209D3"/>
    <w:rsid w:val="00821D51"/>
    <w:rsid w:val="00822C56"/>
    <w:rsid w:val="00823865"/>
    <w:rsid w:val="00824CB3"/>
    <w:rsid w:val="008352EE"/>
    <w:rsid w:val="00835C94"/>
    <w:rsid w:val="008361A6"/>
    <w:rsid w:val="008362E8"/>
    <w:rsid w:val="00836908"/>
    <w:rsid w:val="00842441"/>
    <w:rsid w:val="00843552"/>
    <w:rsid w:val="00847E77"/>
    <w:rsid w:val="0085138F"/>
    <w:rsid w:val="00852368"/>
    <w:rsid w:val="00854757"/>
    <w:rsid w:val="00854F9B"/>
    <w:rsid w:val="00855E61"/>
    <w:rsid w:val="0085754C"/>
    <w:rsid w:val="00860E64"/>
    <w:rsid w:val="008615F3"/>
    <w:rsid w:val="00863301"/>
    <w:rsid w:val="00863645"/>
    <w:rsid w:val="00863DC4"/>
    <w:rsid w:val="008646FC"/>
    <w:rsid w:val="008664BD"/>
    <w:rsid w:val="00867624"/>
    <w:rsid w:val="008723FD"/>
    <w:rsid w:val="00872C57"/>
    <w:rsid w:val="00873BB8"/>
    <w:rsid w:val="00875D6A"/>
    <w:rsid w:val="008767C8"/>
    <w:rsid w:val="00882296"/>
    <w:rsid w:val="00882A68"/>
    <w:rsid w:val="008904F1"/>
    <w:rsid w:val="008967B5"/>
    <w:rsid w:val="00896C33"/>
    <w:rsid w:val="008972D5"/>
    <w:rsid w:val="008A19FC"/>
    <w:rsid w:val="008A384E"/>
    <w:rsid w:val="008A39F9"/>
    <w:rsid w:val="008B14B2"/>
    <w:rsid w:val="008B2258"/>
    <w:rsid w:val="008B3880"/>
    <w:rsid w:val="008B4ADC"/>
    <w:rsid w:val="008B6A0B"/>
    <w:rsid w:val="008C330C"/>
    <w:rsid w:val="008C48F7"/>
    <w:rsid w:val="008C4C98"/>
    <w:rsid w:val="008C601E"/>
    <w:rsid w:val="008D4F9A"/>
    <w:rsid w:val="008E0F3E"/>
    <w:rsid w:val="008E1F12"/>
    <w:rsid w:val="008E46EC"/>
    <w:rsid w:val="008E4A0F"/>
    <w:rsid w:val="008E565E"/>
    <w:rsid w:val="008E5781"/>
    <w:rsid w:val="008E6A4F"/>
    <w:rsid w:val="008E6C52"/>
    <w:rsid w:val="008F1FA2"/>
    <w:rsid w:val="008F2037"/>
    <w:rsid w:val="008F23C1"/>
    <w:rsid w:val="008F478F"/>
    <w:rsid w:val="008F60B5"/>
    <w:rsid w:val="008F76DD"/>
    <w:rsid w:val="00903353"/>
    <w:rsid w:val="00905850"/>
    <w:rsid w:val="00907F89"/>
    <w:rsid w:val="00910E87"/>
    <w:rsid w:val="00911094"/>
    <w:rsid w:val="00911E34"/>
    <w:rsid w:val="00912238"/>
    <w:rsid w:val="00914222"/>
    <w:rsid w:val="009155E8"/>
    <w:rsid w:val="00915D02"/>
    <w:rsid w:val="00921D02"/>
    <w:rsid w:val="00922566"/>
    <w:rsid w:val="009228F8"/>
    <w:rsid w:val="0092408C"/>
    <w:rsid w:val="00924350"/>
    <w:rsid w:val="009272F4"/>
    <w:rsid w:val="0093106B"/>
    <w:rsid w:val="009312D2"/>
    <w:rsid w:val="0093136E"/>
    <w:rsid w:val="009327C1"/>
    <w:rsid w:val="00933544"/>
    <w:rsid w:val="00933576"/>
    <w:rsid w:val="00935B58"/>
    <w:rsid w:val="00935BE2"/>
    <w:rsid w:val="00936DF4"/>
    <w:rsid w:val="00941188"/>
    <w:rsid w:val="00942728"/>
    <w:rsid w:val="00942F62"/>
    <w:rsid w:val="009451AC"/>
    <w:rsid w:val="00946365"/>
    <w:rsid w:val="0095192F"/>
    <w:rsid w:val="00951F86"/>
    <w:rsid w:val="00953941"/>
    <w:rsid w:val="00953B19"/>
    <w:rsid w:val="00960AB5"/>
    <w:rsid w:val="00963A54"/>
    <w:rsid w:val="00965442"/>
    <w:rsid w:val="00967A9F"/>
    <w:rsid w:val="009726F8"/>
    <w:rsid w:val="0097503A"/>
    <w:rsid w:val="00981807"/>
    <w:rsid w:val="009823C8"/>
    <w:rsid w:val="00984862"/>
    <w:rsid w:val="00985D04"/>
    <w:rsid w:val="00997038"/>
    <w:rsid w:val="009A14D4"/>
    <w:rsid w:val="009A1819"/>
    <w:rsid w:val="009A1952"/>
    <w:rsid w:val="009A1D66"/>
    <w:rsid w:val="009A2DCC"/>
    <w:rsid w:val="009A4778"/>
    <w:rsid w:val="009A4A7F"/>
    <w:rsid w:val="009A67AD"/>
    <w:rsid w:val="009B0E7D"/>
    <w:rsid w:val="009B574D"/>
    <w:rsid w:val="009C22A9"/>
    <w:rsid w:val="009C2E7D"/>
    <w:rsid w:val="009C4A03"/>
    <w:rsid w:val="009C7F23"/>
    <w:rsid w:val="009D07CB"/>
    <w:rsid w:val="009E0262"/>
    <w:rsid w:val="009E0DAB"/>
    <w:rsid w:val="009E52E4"/>
    <w:rsid w:val="009E6C0F"/>
    <w:rsid w:val="009E7566"/>
    <w:rsid w:val="009E768B"/>
    <w:rsid w:val="009F2934"/>
    <w:rsid w:val="009F39D5"/>
    <w:rsid w:val="009F4354"/>
    <w:rsid w:val="009F658F"/>
    <w:rsid w:val="009F7108"/>
    <w:rsid w:val="00A00C4A"/>
    <w:rsid w:val="00A04202"/>
    <w:rsid w:val="00A054A3"/>
    <w:rsid w:val="00A070E8"/>
    <w:rsid w:val="00A11926"/>
    <w:rsid w:val="00A11AB8"/>
    <w:rsid w:val="00A138B1"/>
    <w:rsid w:val="00A14591"/>
    <w:rsid w:val="00A14758"/>
    <w:rsid w:val="00A15CBF"/>
    <w:rsid w:val="00A17E3D"/>
    <w:rsid w:val="00A2309D"/>
    <w:rsid w:val="00A25020"/>
    <w:rsid w:val="00A27EB4"/>
    <w:rsid w:val="00A325BF"/>
    <w:rsid w:val="00A32989"/>
    <w:rsid w:val="00A33D7D"/>
    <w:rsid w:val="00A3430C"/>
    <w:rsid w:val="00A34CCC"/>
    <w:rsid w:val="00A350D7"/>
    <w:rsid w:val="00A35618"/>
    <w:rsid w:val="00A35821"/>
    <w:rsid w:val="00A42A1E"/>
    <w:rsid w:val="00A42BB8"/>
    <w:rsid w:val="00A45229"/>
    <w:rsid w:val="00A452CB"/>
    <w:rsid w:val="00A46EF1"/>
    <w:rsid w:val="00A47C07"/>
    <w:rsid w:val="00A53C74"/>
    <w:rsid w:val="00A543BE"/>
    <w:rsid w:val="00A54F0E"/>
    <w:rsid w:val="00A56076"/>
    <w:rsid w:val="00A56F46"/>
    <w:rsid w:val="00A578F9"/>
    <w:rsid w:val="00A60B8E"/>
    <w:rsid w:val="00A62258"/>
    <w:rsid w:val="00A6316B"/>
    <w:rsid w:val="00A63A30"/>
    <w:rsid w:val="00A66129"/>
    <w:rsid w:val="00A66BCB"/>
    <w:rsid w:val="00A72529"/>
    <w:rsid w:val="00A738F6"/>
    <w:rsid w:val="00A76280"/>
    <w:rsid w:val="00A7795E"/>
    <w:rsid w:val="00A801F9"/>
    <w:rsid w:val="00A8192A"/>
    <w:rsid w:val="00A8195C"/>
    <w:rsid w:val="00A8281E"/>
    <w:rsid w:val="00A90516"/>
    <w:rsid w:val="00A90A2B"/>
    <w:rsid w:val="00A9113C"/>
    <w:rsid w:val="00A924C3"/>
    <w:rsid w:val="00A94808"/>
    <w:rsid w:val="00A9572A"/>
    <w:rsid w:val="00A9648A"/>
    <w:rsid w:val="00A9767E"/>
    <w:rsid w:val="00AA3D4D"/>
    <w:rsid w:val="00AA4CAD"/>
    <w:rsid w:val="00AA60F6"/>
    <w:rsid w:val="00AA677B"/>
    <w:rsid w:val="00AB3B29"/>
    <w:rsid w:val="00AB421B"/>
    <w:rsid w:val="00AB56A2"/>
    <w:rsid w:val="00AC13A7"/>
    <w:rsid w:val="00AC3396"/>
    <w:rsid w:val="00AC3569"/>
    <w:rsid w:val="00AC3C4B"/>
    <w:rsid w:val="00AC3EF5"/>
    <w:rsid w:val="00AC4AD6"/>
    <w:rsid w:val="00AC71E1"/>
    <w:rsid w:val="00AD252A"/>
    <w:rsid w:val="00AD37E6"/>
    <w:rsid w:val="00AD768F"/>
    <w:rsid w:val="00AE0937"/>
    <w:rsid w:val="00AE163B"/>
    <w:rsid w:val="00AE4576"/>
    <w:rsid w:val="00AE67B1"/>
    <w:rsid w:val="00AF09C1"/>
    <w:rsid w:val="00AF3D84"/>
    <w:rsid w:val="00AF4E66"/>
    <w:rsid w:val="00AF5420"/>
    <w:rsid w:val="00AF5BFC"/>
    <w:rsid w:val="00AF6B7B"/>
    <w:rsid w:val="00AF6DFF"/>
    <w:rsid w:val="00B0347E"/>
    <w:rsid w:val="00B043D5"/>
    <w:rsid w:val="00B05CE6"/>
    <w:rsid w:val="00B05F04"/>
    <w:rsid w:val="00B07CD1"/>
    <w:rsid w:val="00B10750"/>
    <w:rsid w:val="00B10A5D"/>
    <w:rsid w:val="00B123F4"/>
    <w:rsid w:val="00B262A0"/>
    <w:rsid w:val="00B2756F"/>
    <w:rsid w:val="00B33257"/>
    <w:rsid w:val="00B341D6"/>
    <w:rsid w:val="00B35171"/>
    <w:rsid w:val="00B3600B"/>
    <w:rsid w:val="00B37BB5"/>
    <w:rsid w:val="00B37DC1"/>
    <w:rsid w:val="00B41B2E"/>
    <w:rsid w:val="00B46025"/>
    <w:rsid w:val="00B50419"/>
    <w:rsid w:val="00B505F0"/>
    <w:rsid w:val="00B50FA8"/>
    <w:rsid w:val="00B52EA3"/>
    <w:rsid w:val="00B540D5"/>
    <w:rsid w:val="00B55B13"/>
    <w:rsid w:val="00B61122"/>
    <w:rsid w:val="00B6262C"/>
    <w:rsid w:val="00B63A95"/>
    <w:rsid w:val="00B70585"/>
    <w:rsid w:val="00B70FB8"/>
    <w:rsid w:val="00B71F3C"/>
    <w:rsid w:val="00B7530F"/>
    <w:rsid w:val="00B76794"/>
    <w:rsid w:val="00B80200"/>
    <w:rsid w:val="00B81AA4"/>
    <w:rsid w:val="00B85463"/>
    <w:rsid w:val="00B87D77"/>
    <w:rsid w:val="00B90F57"/>
    <w:rsid w:val="00B918A6"/>
    <w:rsid w:val="00B933B1"/>
    <w:rsid w:val="00B94139"/>
    <w:rsid w:val="00BA06A7"/>
    <w:rsid w:val="00BA7B10"/>
    <w:rsid w:val="00BA7C01"/>
    <w:rsid w:val="00BB16D9"/>
    <w:rsid w:val="00BB1E8A"/>
    <w:rsid w:val="00BB1EA5"/>
    <w:rsid w:val="00BB21B8"/>
    <w:rsid w:val="00BB26D7"/>
    <w:rsid w:val="00BB649F"/>
    <w:rsid w:val="00BB6B71"/>
    <w:rsid w:val="00BB7699"/>
    <w:rsid w:val="00BB79A9"/>
    <w:rsid w:val="00BC05CD"/>
    <w:rsid w:val="00BC15E9"/>
    <w:rsid w:val="00BC22E1"/>
    <w:rsid w:val="00BC3390"/>
    <w:rsid w:val="00BD0E22"/>
    <w:rsid w:val="00BD3F9D"/>
    <w:rsid w:val="00BD42CE"/>
    <w:rsid w:val="00BE19F7"/>
    <w:rsid w:val="00BE1F86"/>
    <w:rsid w:val="00BE2B1A"/>
    <w:rsid w:val="00BE3B3C"/>
    <w:rsid w:val="00BE4F26"/>
    <w:rsid w:val="00BE71D0"/>
    <w:rsid w:val="00BE72AA"/>
    <w:rsid w:val="00BF0124"/>
    <w:rsid w:val="00BF1750"/>
    <w:rsid w:val="00BF1DB7"/>
    <w:rsid w:val="00BF25D5"/>
    <w:rsid w:val="00BF3190"/>
    <w:rsid w:val="00BF5EDD"/>
    <w:rsid w:val="00C001FF"/>
    <w:rsid w:val="00C02360"/>
    <w:rsid w:val="00C02E53"/>
    <w:rsid w:val="00C03CEA"/>
    <w:rsid w:val="00C06033"/>
    <w:rsid w:val="00C06B83"/>
    <w:rsid w:val="00C10E08"/>
    <w:rsid w:val="00C1164F"/>
    <w:rsid w:val="00C128FA"/>
    <w:rsid w:val="00C12FBA"/>
    <w:rsid w:val="00C13E49"/>
    <w:rsid w:val="00C17306"/>
    <w:rsid w:val="00C220E3"/>
    <w:rsid w:val="00C24AD8"/>
    <w:rsid w:val="00C24B18"/>
    <w:rsid w:val="00C33467"/>
    <w:rsid w:val="00C34B74"/>
    <w:rsid w:val="00C35C16"/>
    <w:rsid w:val="00C36EED"/>
    <w:rsid w:val="00C417ED"/>
    <w:rsid w:val="00C41D1B"/>
    <w:rsid w:val="00C46018"/>
    <w:rsid w:val="00C46935"/>
    <w:rsid w:val="00C515EA"/>
    <w:rsid w:val="00C530C3"/>
    <w:rsid w:val="00C53C6F"/>
    <w:rsid w:val="00C53CBE"/>
    <w:rsid w:val="00C553BD"/>
    <w:rsid w:val="00C555AF"/>
    <w:rsid w:val="00C56708"/>
    <w:rsid w:val="00C601ED"/>
    <w:rsid w:val="00C6396E"/>
    <w:rsid w:val="00C63BFF"/>
    <w:rsid w:val="00C652C1"/>
    <w:rsid w:val="00C6662E"/>
    <w:rsid w:val="00C677C6"/>
    <w:rsid w:val="00C7500F"/>
    <w:rsid w:val="00C75549"/>
    <w:rsid w:val="00C75FE8"/>
    <w:rsid w:val="00C761CA"/>
    <w:rsid w:val="00C76D59"/>
    <w:rsid w:val="00C7704B"/>
    <w:rsid w:val="00C77F31"/>
    <w:rsid w:val="00C81B97"/>
    <w:rsid w:val="00C82185"/>
    <w:rsid w:val="00C83B07"/>
    <w:rsid w:val="00C909B7"/>
    <w:rsid w:val="00C91570"/>
    <w:rsid w:val="00C9195C"/>
    <w:rsid w:val="00C93612"/>
    <w:rsid w:val="00C969BE"/>
    <w:rsid w:val="00C97D99"/>
    <w:rsid w:val="00CA1664"/>
    <w:rsid w:val="00CA1D34"/>
    <w:rsid w:val="00CA3155"/>
    <w:rsid w:val="00CA5874"/>
    <w:rsid w:val="00CA76DC"/>
    <w:rsid w:val="00CA7883"/>
    <w:rsid w:val="00CA7D82"/>
    <w:rsid w:val="00CB0F06"/>
    <w:rsid w:val="00CB2A4F"/>
    <w:rsid w:val="00CB2EF9"/>
    <w:rsid w:val="00CB3DA9"/>
    <w:rsid w:val="00CB588E"/>
    <w:rsid w:val="00CB6A41"/>
    <w:rsid w:val="00CC0CBB"/>
    <w:rsid w:val="00CC1017"/>
    <w:rsid w:val="00CC14E5"/>
    <w:rsid w:val="00CC19B5"/>
    <w:rsid w:val="00CC38B9"/>
    <w:rsid w:val="00CC5FC5"/>
    <w:rsid w:val="00CC6BD8"/>
    <w:rsid w:val="00CE093C"/>
    <w:rsid w:val="00CE2B92"/>
    <w:rsid w:val="00CF4862"/>
    <w:rsid w:val="00CF5567"/>
    <w:rsid w:val="00CF6EB0"/>
    <w:rsid w:val="00CF7584"/>
    <w:rsid w:val="00D00AF0"/>
    <w:rsid w:val="00D0368F"/>
    <w:rsid w:val="00D060EA"/>
    <w:rsid w:val="00D06459"/>
    <w:rsid w:val="00D11AF5"/>
    <w:rsid w:val="00D11FDB"/>
    <w:rsid w:val="00D23284"/>
    <w:rsid w:val="00D23C3F"/>
    <w:rsid w:val="00D25D97"/>
    <w:rsid w:val="00D26600"/>
    <w:rsid w:val="00D2693C"/>
    <w:rsid w:val="00D31ABA"/>
    <w:rsid w:val="00D32541"/>
    <w:rsid w:val="00D32B4A"/>
    <w:rsid w:val="00D35BCE"/>
    <w:rsid w:val="00D375AC"/>
    <w:rsid w:val="00D44822"/>
    <w:rsid w:val="00D44B2C"/>
    <w:rsid w:val="00D45F7F"/>
    <w:rsid w:val="00D47CB2"/>
    <w:rsid w:val="00D5148C"/>
    <w:rsid w:val="00D5331E"/>
    <w:rsid w:val="00D53C50"/>
    <w:rsid w:val="00D5677F"/>
    <w:rsid w:val="00D61F64"/>
    <w:rsid w:val="00D64605"/>
    <w:rsid w:val="00D64D63"/>
    <w:rsid w:val="00D67953"/>
    <w:rsid w:val="00D70D36"/>
    <w:rsid w:val="00D71726"/>
    <w:rsid w:val="00D73438"/>
    <w:rsid w:val="00D7380E"/>
    <w:rsid w:val="00D75F14"/>
    <w:rsid w:val="00D77F17"/>
    <w:rsid w:val="00D81098"/>
    <w:rsid w:val="00D84C27"/>
    <w:rsid w:val="00D931EA"/>
    <w:rsid w:val="00D962C2"/>
    <w:rsid w:val="00DA05CE"/>
    <w:rsid w:val="00DA3FEC"/>
    <w:rsid w:val="00DA5D9F"/>
    <w:rsid w:val="00DA7EB7"/>
    <w:rsid w:val="00DB5C95"/>
    <w:rsid w:val="00DB6130"/>
    <w:rsid w:val="00DB6FD5"/>
    <w:rsid w:val="00DB723F"/>
    <w:rsid w:val="00DB7AB1"/>
    <w:rsid w:val="00DC114D"/>
    <w:rsid w:val="00DC28C0"/>
    <w:rsid w:val="00DC4CC4"/>
    <w:rsid w:val="00DC708F"/>
    <w:rsid w:val="00DD1B80"/>
    <w:rsid w:val="00DD2779"/>
    <w:rsid w:val="00DD494C"/>
    <w:rsid w:val="00DD591F"/>
    <w:rsid w:val="00DD5FDF"/>
    <w:rsid w:val="00DE04D1"/>
    <w:rsid w:val="00DE0FE3"/>
    <w:rsid w:val="00DE1661"/>
    <w:rsid w:val="00DE2C4B"/>
    <w:rsid w:val="00DE4833"/>
    <w:rsid w:val="00DE565A"/>
    <w:rsid w:val="00DE6158"/>
    <w:rsid w:val="00DE7963"/>
    <w:rsid w:val="00DF23F6"/>
    <w:rsid w:val="00DF35F8"/>
    <w:rsid w:val="00DF43F0"/>
    <w:rsid w:val="00E0028C"/>
    <w:rsid w:val="00E01D05"/>
    <w:rsid w:val="00E02428"/>
    <w:rsid w:val="00E070C1"/>
    <w:rsid w:val="00E07AC4"/>
    <w:rsid w:val="00E10D24"/>
    <w:rsid w:val="00E158AA"/>
    <w:rsid w:val="00E20A12"/>
    <w:rsid w:val="00E2178B"/>
    <w:rsid w:val="00E21C89"/>
    <w:rsid w:val="00E21D5E"/>
    <w:rsid w:val="00E23F9C"/>
    <w:rsid w:val="00E3507F"/>
    <w:rsid w:val="00E4265A"/>
    <w:rsid w:val="00E4439E"/>
    <w:rsid w:val="00E44605"/>
    <w:rsid w:val="00E45BE2"/>
    <w:rsid w:val="00E45F04"/>
    <w:rsid w:val="00E476A9"/>
    <w:rsid w:val="00E51F44"/>
    <w:rsid w:val="00E5280F"/>
    <w:rsid w:val="00E54F28"/>
    <w:rsid w:val="00E5792E"/>
    <w:rsid w:val="00E57DA1"/>
    <w:rsid w:val="00E610C2"/>
    <w:rsid w:val="00E62405"/>
    <w:rsid w:val="00E64B61"/>
    <w:rsid w:val="00E65A36"/>
    <w:rsid w:val="00E6782B"/>
    <w:rsid w:val="00E73E15"/>
    <w:rsid w:val="00E74AE6"/>
    <w:rsid w:val="00E75FF1"/>
    <w:rsid w:val="00E764EC"/>
    <w:rsid w:val="00E76A27"/>
    <w:rsid w:val="00E77B3A"/>
    <w:rsid w:val="00E82543"/>
    <w:rsid w:val="00E82A07"/>
    <w:rsid w:val="00E82DC1"/>
    <w:rsid w:val="00E84D45"/>
    <w:rsid w:val="00E85923"/>
    <w:rsid w:val="00E90D6C"/>
    <w:rsid w:val="00E90DD9"/>
    <w:rsid w:val="00E92424"/>
    <w:rsid w:val="00E9247E"/>
    <w:rsid w:val="00E95552"/>
    <w:rsid w:val="00E956B5"/>
    <w:rsid w:val="00E965D6"/>
    <w:rsid w:val="00E973F7"/>
    <w:rsid w:val="00E97765"/>
    <w:rsid w:val="00EA044B"/>
    <w:rsid w:val="00EA20DA"/>
    <w:rsid w:val="00EA6CEC"/>
    <w:rsid w:val="00EA6E85"/>
    <w:rsid w:val="00EA7049"/>
    <w:rsid w:val="00EB511B"/>
    <w:rsid w:val="00EB5EA5"/>
    <w:rsid w:val="00EC02B7"/>
    <w:rsid w:val="00EC0304"/>
    <w:rsid w:val="00EC061E"/>
    <w:rsid w:val="00EC1FAA"/>
    <w:rsid w:val="00EC2251"/>
    <w:rsid w:val="00EC2AF5"/>
    <w:rsid w:val="00EC4316"/>
    <w:rsid w:val="00EC52A2"/>
    <w:rsid w:val="00ED04D9"/>
    <w:rsid w:val="00ED0B3E"/>
    <w:rsid w:val="00ED1C0F"/>
    <w:rsid w:val="00ED353C"/>
    <w:rsid w:val="00ED5647"/>
    <w:rsid w:val="00ED5BE2"/>
    <w:rsid w:val="00ED715E"/>
    <w:rsid w:val="00EE2436"/>
    <w:rsid w:val="00EE3947"/>
    <w:rsid w:val="00EE5719"/>
    <w:rsid w:val="00EF009C"/>
    <w:rsid w:val="00EF1BCB"/>
    <w:rsid w:val="00EF2491"/>
    <w:rsid w:val="00EF25F6"/>
    <w:rsid w:val="00EF41AB"/>
    <w:rsid w:val="00EF55A5"/>
    <w:rsid w:val="00EF7F46"/>
    <w:rsid w:val="00F003AD"/>
    <w:rsid w:val="00F039B1"/>
    <w:rsid w:val="00F05C8C"/>
    <w:rsid w:val="00F0665A"/>
    <w:rsid w:val="00F12997"/>
    <w:rsid w:val="00F155EA"/>
    <w:rsid w:val="00F16946"/>
    <w:rsid w:val="00F201A8"/>
    <w:rsid w:val="00F203E4"/>
    <w:rsid w:val="00F2370A"/>
    <w:rsid w:val="00F32DAD"/>
    <w:rsid w:val="00F33874"/>
    <w:rsid w:val="00F33F3F"/>
    <w:rsid w:val="00F40422"/>
    <w:rsid w:val="00F41560"/>
    <w:rsid w:val="00F42765"/>
    <w:rsid w:val="00F4281B"/>
    <w:rsid w:val="00F43F8B"/>
    <w:rsid w:val="00F44813"/>
    <w:rsid w:val="00F45251"/>
    <w:rsid w:val="00F45E02"/>
    <w:rsid w:val="00F4733D"/>
    <w:rsid w:val="00F5028D"/>
    <w:rsid w:val="00F506D9"/>
    <w:rsid w:val="00F54ABA"/>
    <w:rsid w:val="00F60483"/>
    <w:rsid w:val="00F6201D"/>
    <w:rsid w:val="00F63F89"/>
    <w:rsid w:val="00F64752"/>
    <w:rsid w:val="00F652D5"/>
    <w:rsid w:val="00F652FC"/>
    <w:rsid w:val="00F66C14"/>
    <w:rsid w:val="00F708F8"/>
    <w:rsid w:val="00F71820"/>
    <w:rsid w:val="00F73498"/>
    <w:rsid w:val="00F73BAC"/>
    <w:rsid w:val="00F74009"/>
    <w:rsid w:val="00F754DA"/>
    <w:rsid w:val="00F75610"/>
    <w:rsid w:val="00F81922"/>
    <w:rsid w:val="00F82A3B"/>
    <w:rsid w:val="00F82F6B"/>
    <w:rsid w:val="00F84DF1"/>
    <w:rsid w:val="00F85783"/>
    <w:rsid w:val="00F862FC"/>
    <w:rsid w:val="00F87C4F"/>
    <w:rsid w:val="00F913D1"/>
    <w:rsid w:val="00F9278F"/>
    <w:rsid w:val="00F92890"/>
    <w:rsid w:val="00F93BE1"/>
    <w:rsid w:val="00F93C28"/>
    <w:rsid w:val="00F93F3E"/>
    <w:rsid w:val="00F94FD6"/>
    <w:rsid w:val="00F95290"/>
    <w:rsid w:val="00F9673B"/>
    <w:rsid w:val="00FA0EC3"/>
    <w:rsid w:val="00FA1251"/>
    <w:rsid w:val="00FA395A"/>
    <w:rsid w:val="00FA3D96"/>
    <w:rsid w:val="00FA76DD"/>
    <w:rsid w:val="00FB1F9C"/>
    <w:rsid w:val="00FB3175"/>
    <w:rsid w:val="00FB32BF"/>
    <w:rsid w:val="00FB3422"/>
    <w:rsid w:val="00FB38AE"/>
    <w:rsid w:val="00FB4B1C"/>
    <w:rsid w:val="00FB6A72"/>
    <w:rsid w:val="00FC002A"/>
    <w:rsid w:val="00FC03B3"/>
    <w:rsid w:val="00FC1657"/>
    <w:rsid w:val="00FC336A"/>
    <w:rsid w:val="00FC7DBB"/>
    <w:rsid w:val="00FD0DBA"/>
    <w:rsid w:val="00FD4EF7"/>
    <w:rsid w:val="00FD6491"/>
    <w:rsid w:val="00FE4F08"/>
    <w:rsid w:val="00FE50CB"/>
    <w:rsid w:val="00FF2063"/>
    <w:rsid w:val="00FF2818"/>
    <w:rsid w:val="00FF5BB4"/>
    <w:rsid w:val="00FF702F"/>
    <w:rsid w:val="00FF7D9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F423FF"/>
  <w15:chartTrackingRefBased/>
  <w15:docId w15:val="{F3EED2A1-A5B5-42D0-BD5B-F494BCA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E17"/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qFormat/>
    <w:rsid w:val="00206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06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06E17"/>
    <w:pPr>
      <w:keepNext/>
      <w:spacing w:before="240" w:after="60"/>
      <w:outlineLvl w:val="2"/>
    </w:pPr>
    <w:rPr>
      <w:rFonts w:eastAsia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E784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75201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5201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5201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5201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E784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C4C98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Ttulo2Char">
    <w:name w:val="Título 2 Char"/>
    <w:link w:val="Ttulo2"/>
    <w:rsid w:val="008C4C98"/>
    <w:rPr>
      <w:rFonts w:ascii="Arial" w:hAnsi="Arial" w:cs="Arial"/>
      <w:b/>
      <w:bCs/>
      <w:i/>
      <w:iCs/>
      <w:sz w:val="28"/>
      <w:szCs w:val="28"/>
      <w:lang w:eastAsia="ko-KR"/>
    </w:rPr>
  </w:style>
  <w:style w:type="character" w:customStyle="1" w:styleId="Ttulo3Char">
    <w:name w:val="Título 3 Char"/>
    <w:link w:val="Ttulo3"/>
    <w:rsid w:val="008C4C98"/>
    <w:rPr>
      <w:rFonts w:eastAsia="Times New Roman"/>
      <w:b/>
      <w:sz w:val="24"/>
    </w:rPr>
  </w:style>
  <w:style w:type="character" w:customStyle="1" w:styleId="Ttulo4Char">
    <w:name w:val="Título 4 Char"/>
    <w:link w:val="Ttulo4"/>
    <w:semiHidden/>
    <w:rsid w:val="000E784E"/>
    <w:rPr>
      <w:rFonts w:ascii="Calibri" w:eastAsia="Times New Roman" w:hAnsi="Calibri"/>
      <w:b/>
      <w:bCs/>
      <w:sz w:val="28"/>
      <w:szCs w:val="28"/>
      <w:lang w:eastAsia="ko-KR"/>
    </w:rPr>
  </w:style>
  <w:style w:type="character" w:customStyle="1" w:styleId="Ttulo5Char">
    <w:name w:val="Título 5 Char"/>
    <w:link w:val="Ttulo5"/>
    <w:rsid w:val="00752011"/>
    <w:rPr>
      <w:rFonts w:ascii="Calibri" w:eastAsia="Times New Roman" w:hAnsi="Calibri"/>
      <w:b/>
      <w:bCs/>
      <w:i/>
      <w:iCs/>
      <w:sz w:val="26"/>
      <w:szCs w:val="26"/>
      <w:lang w:eastAsia="ko-KR"/>
    </w:rPr>
  </w:style>
  <w:style w:type="character" w:customStyle="1" w:styleId="Ttulo6Char">
    <w:name w:val="Título 6 Char"/>
    <w:link w:val="Ttulo6"/>
    <w:semiHidden/>
    <w:rsid w:val="00752011"/>
    <w:rPr>
      <w:rFonts w:ascii="Calibri" w:eastAsia="Times New Roman" w:hAnsi="Calibri"/>
      <w:b/>
      <w:bCs/>
      <w:sz w:val="22"/>
      <w:szCs w:val="22"/>
      <w:lang w:eastAsia="ko-KR"/>
    </w:rPr>
  </w:style>
  <w:style w:type="character" w:customStyle="1" w:styleId="Ttulo7Char">
    <w:name w:val="Título 7 Char"/>
    <w:link w:val="Ttulo7"/>
    <w:semiHidden/>
    <w:rsid w:val="00752011"/>
    <w:rPr>
      <w:rFonts w:ascii="Calibri" w:eastAsia="Times New Roman" w:hAnsi="Calibri"/>
      <w:sz w:val="24"/>
      <w:szCs w:val="24"/>
      <w:lang w:eastAsia="ko-KR"/>
    </w:rPr>
  </w:style>
  <w:style w:type="character" w:customStyle="1" w:styleId="Ttulo8Char">
    <w:name w:val="Título 8 Char"/>
    <w:link w:val="Ttulo8"/>
    <w:semiHidden/>
    <w:rsid w:val="00752011"/>
    <w:rPr>
      <w:rFonts w:ascii="Calibri" w:eastAsia="Times New Roman" w:hAnsi="Calibri"/>
      <w:i/>
      <w:iCs/>
      <w:sz w:val="24"/>
      <w:szCs w:val="24"/>
      <w:lang w:eastAsia="ko-KR"/>
    </w:rPr>
  </w:style>
  <w:style w:type="character" w:customStyle="1" w:styleId="Ttulo9Char">
    <w:name w:val="Título 9 Char"/>
    <w:link w:val="Ttulo9"/>
    <w:semiHidden/>
    <w:rsid w:val="000E784E"/>
    <w:rPr>
      <w:rFonts w:ascii="Cambria" w:eastAsia="Times New Roman" w:hAnsi="Cambria"/>
      <w:sz w:val="22"/>
      <w:szCs w:val="22"/>
      <w:lang w:eastAsia="ko-KR"/>
    </w:rPr>
  </w:style>
  <w:style w:type="paragraph" w:styleId="Cabealho">
    <w:name w:val="header"/>
    <w:basedOn w:val="Normal"/>
    <w:link w:val="CabealhoChar"/>
    <w:rsid w:val="00206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C4C98"/>
    <w:rPr>
      <w:sz w:val="24"/>
      <w:szCs w:val="24"/>
      <w:lang w:eastAsia="ko-KR"/>
    </w:rPr>
  </w:style>
  <w:style w:type="paragraph" w:styleId="Rodap">
    <w:name w:val="footer"/>
    <w:basedOn w:val="Normal"/>
    <w:link w:val="RodapChar"/>
    <w:rsid w:val="00206E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C4C98"/>
    <w:rPr>
      <w:sz w:val="24"/>
      <w:szCs w:val="24"/>
      <w:lang w:eastAsia="ko-KR"/>
    </w:rPr>
  </w:style>
  <w:style w:type="character" w:styleId="Nmerodepgina">
    <w:name w:val="page number"/>
    <w:basedOn w:val="Fontepargpadro"/>
    <w:rsid w:val="00206E17"/>
  </w:style>
  <w:style w:type="paragraph" w:styleId="TextosemFormatao">
    <w:name w:val="Plain Text"/>
    <w:basedOn w:val="Normal"/>
    <w:link w:val="TextosemFormataoChar"/>
    <w:rsid w:val="00206E17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8C4C98"/>
    <w:rPr>
      <w:rFonts w:ascii="Courier New" w:eastAsia="Times New Roman" w:hAnsi="Courier New"/>
    </w:rPr>
  </w:style>
  <w:style w:type="paragraph" w:styleId="Ttulo">
    <w:name w:val="Title"/>
    <w:basedOn w:val="Normal"/>
    <w:next w:val="Normal"/>
    <w:link w:val="TtuloChar"/>
    <w:qFormat/>
    <w:rsid w:val="00206E17"/>
    <w:pPr>
      <w:autoSpaceDE w:val="0"/>
      <w:autoSpaceDN w:val="0"/>
      <w:adjustRightInd w:val="0"/>
    </w:pPr>
    <w:rPr>
      <w:rFonts w:ascii="ALLFPA+TimesNewRoman,Bold" w:eastAsia="Times New Roman" w:hAnsi="ALLFPA+TimesNewRoman,Bold"/>
      <w:lang w:eastAsia="pt-BR"/>
    </w:rPr>
  </w:style>
  <w:style w:type="character" w:customStyle="1" w:styleId="TtuloChar">
    <w:name w:val="Título Char"/>
    <w:link w:val="Ttulo"/>
    <w:rsid w:val="008C4C98"/>
    <w:rPr>
      <w:rFonts w:ascii="ALLFPA+TimesNewRoman,Bold" w:eastAsia="Times New Roman" w:hAnsi="ALLFPA+TimesNewRoman,Bold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06E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8C4C98"/>
    <w:rPr>
      <w:sz w:val="24"/>
      <w:szCs w:val="24"/>
      <w:lang w:eastAsia="ko-KR"/>
    </w:rPr>
  </w:style>
  <w:style w:type="paragraph" w:styleId="Recuodecorpodetexto">
    <w:name w:val="Body Text Indent"/>
    <w:basedOn w:val="Normal"/>
    <w:link w:val="RecuodecorpodetextoChar"/>
    <w:uiPriority w:val="99"/>
    <w:rsid w:val="00206E1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C4C98"/>
    <w:rPr>
      <w:sz w:val="24"/>
      <w:szCs w:val="24"/>
      <w:lang w:eastAsia="ko-KR"/>
    </w:rPr>
  </w:style>
  <w:style w:type="paragraph" w:styleId="Corpodetexto">
    <w:name w:val="Body Text"/>
    <w:basedOn w:val="Normal"/>
    <w:link w:val="CorpodetextoChar"/>
    <w:rsid w:val="00206E17"/>
    <w:pPr>
      <w:spacing w:after="120"/>
    </w:pPr>
  </w:style>
  <w:style w:type="character" w:customStyle="1" w:styleId="CorpodetextoChar">
    <w:name w:val="Corpo de texto Char"/>
    <w:link w:val="Corpodetexto"/>
    <w:rsid w:val="008C4C98"/>
    <w:rPr>
      <w:sz w:val="24"/>
      <w:szCs w:val="24"/>
      <w:lang w:eastAsia="ko-KR"/>
    </w:rPr>
  </w:style>
  <w:style w:type="paragraph" w:styleId="Corpodetexto2">
    <w:name w:val="Body Text 2"/>
    <w:basedOn w:val="Normal"/>
    <w:link w:val="Corpodetexto2Char"/>
    <w:rsid w:val="00206E1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C4C98"/>
    <w:rPr>
      <w:sz w:val="24"/>
      <w:szCs w:val="24"/>
      <w:lang w:eastAsia="ko-KR"/>
    </w:rPr>
  </w:style>
  <w:style w:type="paragraph" w:styleId="Sumrio3">
    <w:name w:val="toc 3"/>
    <w:basedOn w:val="Normal"/>
    <w:next w:val="Normal"/>
    <w:autoRedefine/>
    <w:uiPriority w:val="39"/>
    <w:rsid w:val="00206E17"/>
    <w:pPr>
      <w:ind w:left="480"/>
    </w:pPr>
    <w:rPr>
      <w:rFonts w:ascii="Calibri" w:hAnsi="Calibri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E0028C"/>
    <w:pPr>
      <w:ind w:left="240"/>
    </w:pPr>
    <w:rPr>
      <w:rFonts w:ascii="Calibri" w:hAnsi="Calibri"/>
      <w:smallCaps/>
      <w:sz w:val="20"/>
      <w:szCs w:val="20"/>
    </w:rPr>
  </w:style>
  <w:style w:type="character" w:styleId="Hyperlink">
    <w:name w:val="Hyperlink"/>
    <w:uiPriority w:val="99"/>
    <w:rsid w:val="00206E17"/>
    <w:rPr>
      <w:color w:val="0000FF"/>
      <w:u w:val="single"/>
    </w:rPr>
  </w:style>
  <w:style w:type="paragraph" w:customStyle="1" w:styleId="Default">
    <w:name w:val="Default"/>
    <w:rsid w:val="00206E1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rsid w:val="00206E1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6"/>
      <w:szCs w:val="26"/>
      <w:lang w:eastAsia="pt-BR"/>
    </w:rPr>
  </w:style>
  <w:style w:type="character" w:styleId="nfase">
    <w:name w:val="Emphasis"/>
    <w:uiPriority w:val="20"/>
    <w:qFormat/>
    <w:rsid w:val="00206E17"/>
    <w:rPr>
      <w:i/>
      <w:iCs/>
    </w:rPr>
  </w:style>
  <w:style w:type="character" w:customStyle="1" w:styleId="txtarial8ptgray1">
    <w:name w:val="txt_arial_8pt_gray1"/>
    <w:rsid w:val="00206E17"/>
    <w:rPr>
      <w:rFonts w:ascii="Verdana" w:hAnsi="Verdana" w:hint="default"/>
      <w:color w:val="666666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206E1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Char">
    <w:name w:val="Char"/>
    <w:rsid w:val="00206E17"/>
    <w:rPr>
      <w:rFonts w:ascii="Arial" w:eastAsia="Batang" w:hAnsi="Arial" w:cs="Arial"/>
      <w:b/>
      <w:bCs/>
      <w:i/>
      <w:iCs/>
      <w:sz w:val="28"/>
      <w:szCs w:val="28"/>
      <w:lang w:val="pt-BR" w:eastAsia="ko-KR" w:bidi="ar-SA"/>
    </w:rPr>
  </w:style>
  <w:style w:type="character" w:customStyle="1" w:styleId="Char1">
    <w:name w:val="Char1"/>
    <w:rsid w:val="00206E17"/>
    <w:rPr>
      <w:b/>
      <w:sz w:val="24"/>
      <w:lang w:val="pt-BR" w:eastAsia="pt-BR" w:bidi="ar-SA"/>
    </w:rPr>
  </w:style>
  <w:style w:type="paragraph" w:customStyle="1" w:styleId="style28">
    <w:name w:val="style28"/>
    <w:basedOn w:val="Normal"/>
    <w:rsid w:val="00206E17"/>
    <w:pPr>
      <w:spacing w:before="100" w:beforeAutospacing="1" w:after="100" w:afterAutospacing="1"/>
    </w:pPr>
    <w:rPr>
      <w:rFonts w:ascii="Verdana" w:eastAsia="SimSun" w:hAnsi="Verdana"/>
      <w:sz w:val="21"/>
      <w:szCs w:val="21"/>
      <w:lang w:eastAsia="zh-CN"/>
    </w:rPr>
  </w:style>
  <w:style w:type="paragraph" w:customStyle="1" w:styleId="margemesquerda">
    <w:name w:val="margemesquerda"/>
    <w:basedOn w:val="Normal"/>
    <w:rsid w:val="00206E17"/>
    <w:pPr>
      <w:ind w:left="600"/>
    </w:pPr>
    <w:rPr>
      <w:rFonts w:eastAsia="Times New Roman"/>
      <w:lang w:eastAsia="pt-BR"/>
    </w:rPr>
  </w:style>
  <w:style w:type="character" w:customStyle="1" w:styleId="a">
    <w:name w:val="a"/>
    <w:basedOn w:val="Fontepargpadro"/>
    <w:rsid w:val="00206E17"/>
  </w:style>
  <w:style w:type="character" w:customStyle="1" w:styleId="tx-psmhighlight-sword-1">
    <w:name w:val="tx-psmhighlight-sword-1"/>
    <w:basedOn w:val="Fontepargpadro"/>
    <w:rsid w:val="00BB1EA5"/>
  </w:style>
  <w:style w:type="character" w:styleId="Forte">
    <w:name w:val="Strong"/>
    <w:uiPriority w:val="22"/>
    <w:qFormat/>
    <w:rsid w:val="0044014F"/>
    <w:rPr>
      <w:b/>
      <w:bCs/>
    </w:rPr>
  </w:style>
  <w:style w:type="character" w:styleId="HiperlinkVisitado">
    <w:name w:val="FollowedHyperlink"/>
    <w:rsid w:val="005D2851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657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7974"/>
    <w:rPr>
      <w:rFonts w:ascii="Tahoma" w:hAnsi="Tahoma" w:cs="Tahoma"/>
      <w:sz w:val="16"/>
      <w:szCs w:val="16"/>
      <w:lang w:eastAsia="ko-KR"/>
    </w:rPr>
  </w:style>
  <w:style w:type="paragraph" w:styleId="PargrafodaLista">
    <w:name w:val="List Paragraph"/>
    <w:basedOn w:val="Normal"/>
    <w:uiPriority w:val="34"/>
    <w:qFormat/>
    <w:rsid w:val="00936DF4"/>
    <w:pPr>
      <w:ind w:left="720"/>
      <w:contextualSpacing/>
    </w:pPr>
  </w:style>
  <w:style w:type="paragraph" w:customStyle="1" w:styleId="PargrafodaLista1">
    <w:name w:val="Parágrafo da Lista1"/>
    <w:basedOn w:val="Normal"/>
    <w:rsid w:val="00F45E02"/>
    <w:pPr>
      <w:ind w:left="720"/>
      <w:contextualSpacing/>
    </w:pPr>
    <w:rPr>
      <w:rFonts w:ascii="Arial" w:eastAsia="Times New Roman" w:hAnsi="Arial"/>
      <w:szCs w:val="20"/>
      <w:lang w:eastAsia="pt-BR"/>
    </w:rPr>
  </w:style>
  <w:style w:type="character" w:styleId="Refdecomentrio">
    <w:name w:val="annotation reference"/>
    <w:uiPriority w:val="99"/>
    <w:semiHidden/>
    <w:rsid w:val="00C0236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C02360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C553BD"/>
    <w:rPr>
      <w:lang w:eastAsia="ko-KR"/>
    </w:rPr>
  </w:style>
  <w:style w:type="paragraph" w:styleId="Assuntodocomentrio">
    <w:name w:val="annotation subject"/>
    <w:basedOn w:val="Textodecomentrio"/>
    <w:next w:val="Textodecomentrio"/>
    <w:semiHidden/>
    <w:rsid w:val="00C02360"/>
    <w:rPr>
      <w:b/>
      <w:bCs/>
    </w:rPr>
  </w:style>
  <w:style w:type="character" w:customStyle="1" w:styleId="titulo21">
    <w:name w:val="titulo21"/>
    <w:rsid w:val="008C4C98"/>
    <w:rPr>
      <w:rFonts w:ascii="Verdana" w:hAnsi="Verdana" w:hint="default"/>
      <w:b/>
      <w:bCs/>
      <w:color w:val="435C96"/>
      <w:sz w:val="18"/>
      <w:szCs w:val="18"/>
    </w:rPr>
  </w:style>
  <w:style w:type="paragraph" w:customStyle="1" w:styleId="ecmsonormal">
    <w:name w:val="ec_msonormal"/>
    <w:basedOn w:val="Normal"/>
    <w:rsid w:val="008C4C98"/>
    <w:pPr>
      <w:spacing w:after="324"/>
    </w:pPr>
    <w:rPr>
      <w:rFonts w:eastAsia="Times New Roman"/>
      <w:lang w:eastAsia="pt-BR"/>
    </w:rPr>
  </w:style>
  <w:style w:type="paragraph" w:customStyle="1" w:styleId="PPP-Ttulo1">
    <w:name w:val="PPP - Título 1"/>
    <w:basedOn w:val="Ttulo1"/>
    <w:next w:val="PPP-Texto"/>
    <w:qFormat/>
    <w:rsid w:val="009A1819"/>
    <w:pPr>
      <w:numPr>
        <w:numId w:val="4"/>
      </w:numPr>
      <w:spacing w:after="480"/>
      <w:jc w:val="center"/>
    </w:pPr>
    <w:rPr>
      <w:rFonts w:ascii="Calibri" w:hAnsi="Calibri"/>
      <w:sz w:val="28"/>
    </w:rPr>
  </w:style>
  <w:style w:type="paragraph" w:customStyle="1" w:styleId="PPP-Texto">
    <w:name w:val="PPP - Texto"/>
    <w:basedOn w:val="Normal"/>
    <w:qFormat/>
    <w:rsid w:val="006A3043"/>
    <w:pPr>
      <w:spacing w:line="360" w:lineRule="auto"/>
      <w:ind w:firstLine="709"/>
      <w:jc w:val="both"/>
    </w:pPr>
    <w:rPr>
      <w:rFonts w:ascii="Calibri" w:hAnsi="Calibri"/>
    </w:rPr>
  </w:style>
  <w:style w:type="paragraph" w:customStyle="1" w:styleId="PPP-Ttulo2">
    <w:name w:val="PPP - Título 2"/>
    <w:basedOn w:val="PPP-Ttulo1"/>
    <w:next w:val="PPP-Texto"/>
    <w:qFormat/>
    <w:rsid w:val="00F155EA"/>
    <w:pPr>
      <w:numPr>
        <w:ilvl w:val="1"/>
      </w:numPr>
      <w:spacing w:before="480" w:after="240" w:line="360" w:lineRule="auto"/>
    </w:pPr>
  </w:style>
  <w:style w:type="paragraph" w:customStyle="1" w:styleId="PPP-Ttulo3">
    <w:name w:val="PPP - Título 3"/>
    <w:basedOn w:val="PPP-Ttulo2"/>
    <w:next w:val="PPP-Texto"/>
    <w:qFormat/>
    <w:rsid w:val="00911E34"/>
    <w:pPr>
      <w:numPr>
        <w:ilvl w:val="2"/>
      </w:numPr>
      <w:spacing w:before="360"/>
      <w:jc w:val="left"/>
    </w:pPr>
    <w:rPr>
      <w:b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2768D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rsid w:val="0042768D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rsid w:val="0042768D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rsid w:val="0042768D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rsid w:val="0042768D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rsid w:val="0042768D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rsid w:val="0042768D"/>
    <w:pPr>
      <w:ind w:left="1920"/>
    </w:pPr>
    <w:rPr>
      <w:rFonts w:ascii="Calibri" w:hAnsi="Calibri"/>
      <w:sz w:val="18"/>
      <w:szCs w:val="18"/>
    </w:rPr>
  </w:style>
  <w:style w:type="paragraph" w:customStyle="1" w:styleId="PPP-Ttulo4">
    <w:name w:val="PPP - Título 4"/>
    <w:basedOn w:val="PPP-Ttulo3"/>
    <w:next w:val="PPP-Texto"/>
    <w:qFormat/>
    <w:rsid w:val="00CA3155"/>
    <w:pPr>
      <w:numPr>
        <w:ilvl w:val="3"/>
      </w:numPr>
      <w:spacing w:before="240"/>
    </w:pPr>
    <w:rPr>
      <w:sz w:val="24"/>
      <w:u w:val="single"/>
    </w:rPr>
  </w:style>
  <w:style w:type="paragraph" w:customStyle="1" w:styleId="Textopadro">
    <w:name w:val="Texto padrão"/>
    <w:basedOn w:val="Normal"/>
    <w:rsid w:val="00D25D97"/>
    <w:rPr>
      <w:rFonts w:eastAsia="Times New Roman"/>
      <w:szCs w:val="20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8A19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8A19FC"/>
    <w:rPr>
      <w:sz w:val="16"/>
      <w:szCs w:val="16"/>
      <w:lang w:eastAsia="ko-KR"/>
    </w:rPr>
  </w:style>
  <w:style w:type="table" w:styleId="Tabelacomgrade">
    <w:name w:val="Table Grid"/>
    <w:basedOn w:val="Tabelanormal"/>
    <w:uiPriority w:val="59"/>
    <w:rsid w:val="00180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comum">
    <w:name w:val="textocomum"/>
    <w:basedOn w:val="Normal"/>
    <w:uiPriority w:val="99"/>
    <w:rsid w:val="00BB26D7"/>
    <w:pPr>
      <w:spacing w:before="100" w:beforeAutospacing="1" w:after="100" w:afterAutospacing="1"/>
      <w:jc w:val="both"/>
    </w:pPr>
    <w:rPr>
      <w:rFonts w:eastAsia="Times New Roman"/>
      <w:lang w:eastAsia="pt-BR"/>
    </w:rPr>
  </w:style>
  <w:style w:type="paragraph" w:customStyle="1" w:styleId="style1">
    <w:name w:val="style1"/>
    <w:basedOn w:val="Normal"/>
    <w:rsid w:val="00BB26D7"/>
    <w:pPr>
      <w:spacing w:before="100" w:beforeAutospacing="1" w:after="100" w:afterAutospacing="1"/>
    </w:pPr>
    <w:rPr>
      <w:rFonts w:eastAsia="Times New Roman"/>
      <w:sz w:val="16"/>
      <w:szCs w:val="16"/>
      <w:lang w:eastAsia="pt-BR"/>
    </w:rPr>
  </w:style>
  <w:style w:type="character" w:customStyle="1" w:styleId="normal1">
    <w:name w:val="normal1"/>
    <w:uiPriority w:val="99"/>
    <w:rsid w:val="00684A4E"/>
    <w:rPr>
      <w:rFonts w:cs="Times New Roman"/>
    </w:rPr>
  </w:style>
  <w:style w:type="character" w:customStyle="1" w:styleId="Refdenotaderodap1">
    <w:name w:val="Ref. de nota de rodapé1"/>
    <w:rsid w:val="00201D86"/>
    <w:rPr>
      <w:rFonts w:ascii="Arial" w:eastAsia="Arial" w:hAnsi="Arial" w:cs="Arial"/>
      <w:color w:val="000000"/>
      <w:sz w:val="24"/>
      <w:szCs w:val="24"/>
    </w:rPr>
  </w:style>
  <w:style w:type="paragraph" w:customStyle="1" w:styleId="objetivos">
    <w:name w:val="objetivos"/>
    <w:basedOn w:val="Normal"/>
    <w:rsid w:val="00201D86"/>
    <w:pPr>
      <w:autoSpaceDE w:val="0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tituloobjetivos">
    <w:name w:val="titulo objetivos"/>
    <w:basedOn w:val="Normal"/>
    <w:rsid w:val="00201D86"/>
    <w:pPr>
      <w:overflowPunct w:val="0"/>
      <w:autoSpaceDE w:val="0"/>
      <w:spacing w:before="120"/>
      <w:jc w:val="both"/>
      <w:textAlignment w:val="baseline"/>
    </w:pPr>
    <w:rPr>
      <w:rFonts w:ascii="Arial Narrow" w:eastAsia="Times New Roman" w:hAnsi="Arial Narrow"/>
      <w:b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201D86"/>
    <w:pPr>
      <w:suppressAutoHyphens/>
      <w:spacing w:after="120" w:line="480" w:lineRule="auto"/>
    </w:pPr>
    <w:rPr>
      <w:lang w:eastAsia="ar-SA"/>
    </w:rPr>
  </w:style>
  <w:style w:type="character" w:customStyle="1" w:styleId="apple-style-span">
    <w:name w:val="apple-style-span"/>
    <w:basedOn w:val="Fontepargpadro"/>
    <w:rsid w:val="0020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7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7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4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4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7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3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1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008">
      <w:bodyDiv w:val="1"/>
      <w:marLeft w:val="32"/>
      <w:marRight w:val="32"/>
      <w:marTop w:val="81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C50A-49A5-465B-8368-E816B88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Gilberto Loguercio Collares</dc:creator>
  <cp:keywords/>
  <cp:lastModifiedBy>-</cp:lastModifiedBy>
  <cp:revision>6</cp:revision>
  <cp:lastPrinted>2012-01-06T15:53:00Z</cp:lastPrinted>
  <dcterms:created xsi:type="dcterms:W3CDTF">2022-08-08T18:41:00Z</dcterms:created>
  <dcterms:modified xsi:type="dcterms:W3CDTF">2022-08-08T20:18:00Z</dcterms:modified>
</cp:coreProperties>
</file>