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365" w:rsidRPr="00FF1A44" w:rsidRDefault="00E33FB4" w:rsidP="008409E6">
      <w:pPr>
        <w:jc w:val="center"/>
        <w:rPr>
          <w:rFonts w:cs="Arial"/>
          <w:sz w:val="28"/>
        </w:rPr>
      </w:pPr>
      <w:bookmarkStart w:id="0" w:name="_GoBack"/>
      <w:bookmarkEnd w:id="0"/>
      <w:r>
        <w:rPr>
          <w:rFonts w:cs="Arial"/>
          <w:noProof/>
          <w:sz w:val="28"/>
          <w:lang w:eastAsia="pt-BR"/>
        </w:rPr>
        <w:drawing>
          <wp:inline distT="0" distB="0" distL="0" distR="0">
            <wp:extent cx="857250" cy="857250"/>
            <wp:effectExtent l="0" t="0" r="0" b="0"/>
            <wp:docPr id="1" name="il_fi" descr="http://3.bp.blogspot.com/_gladi1uxC1Y/S7Om0y46zpI/AAAAAAAAAzE/VUUqPhadnxM/s1600/ufp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gladi1uxC1Y/S7Om0y46zpI/AAAAAAAAAzE/VUUqPhadnxM/s1600/ufpel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A44" w:rsidRDefault="00FF1A44">
      <w:pPr>
        <w:rPr>
          <w:rFonts w:cs="Arial"/>
          <w:sz w:val="28"/>
        </w:rPr>
      </w:pPr>
    </w:p>
    <w:p w:rsidR="00B32CBC" w:rsidRPr="00B32CBC" w:rsidRDefault="00B32CBC" w:rsidP="00B32CBC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B32CBC">
        <w:rPr>
          <w:rFonts w:cs="Arial"/>
          <w:b/>
          <w:bCs/>
        </w:rPr>
        <w:t>MINISTÉRIO DA EDUCAÇÃO</w:t>
      </w:r>
    </w:p>
    <w:p w:rsidR="00B32CBC" w:rsidRPr="00B32CBC" w:rsidRDefault="00B32CBC" w:rsidP="00B32CBC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B32CBC">
        <w:rPr>
          <w:rFonts w:cs="Arial"/>
          <w:b/>
          <w:bCs/>
        </w:rPr>
        <w:t>UNIVERSIDADE FEDERAL DE PELOTAS</w:t>
      </w:r>
    </w:p>
    <w:p w:rsidR="00B32CBC" w:rsidRPr="00B32CBC" w:rsidRDefault="00B32CBC" w:rsidP="00B32CBC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B32CBC">
        <w:rPr>
          <w:rFonts w:cs="Arial"/>
          <w:b/>
          <w:bCs/>
        </w:rPr>
        <w:t>Pró-Reitoria de Pesquisa</w:t>
      </w:r>
      <w:r w:rsidR="00E206E7">
        <w:rPr>
          <w:rFonts w:cs="Arial"/>
          <w:b/>
          <w:bCs/>
        </w:rPr>
        <w:t xml:space="preserve"> e</w:t>
      </w:r>
      <w:r w:rsidR="0009255D">
        <w:rPr>
          <w:rFonts w:cs="Arial"/>
          <w:b/>
          <w:bCs/>
        </w:rPr>
        <w:t xml:space="preserve"> </w:t>
      </w:r>
      <w:r w:rsidRPr="00B32CBC">
        <w:rPr>
          <w:rFonts w:cs="Arial"/>
          <w:b/>
          <w:bCs/>
        </w:rPr>
        <w:t>Pós-Graduação</w:t>
      </w:r>
    </w:p>
    <w:p w:rsidR="00B32CBC" w:rsidRPr="00B32CBC" w:rsidRDefault="00B32CBC" w:rsidP="00B32CBC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042548">
        <w:rPr>
          <w:rFonts w:cs="Arial"/>
          <w:b/>
          <w:bCs/>
        </w:rPr>
        <w:t xml:space="preserve">Comissão de Residência Multiprofissional </w:t>
      </w:r>
      <w:r w:rsidRPr="00B32CBC">
        <w:rPr>
          <w:rFonts w:cs="Arial"/>
          <w:b/>
          <w:bCs/>
        </w:rPr>
        <w:t>– COREMU</w:t>
      </w:r>
    </w:p>
    <w:p w:rsidR="00B32CBC" w:rsidRDefault="00B32CBC" w:rsidP="00B32CBC">
      <w:pPr>
        <w:autoSpaceDE w:val="0"/>
        <w:autoSpaceDN w:val="0"/>
        <w:adjustRightInd w:val="0"/>
        <w:jc w:val="center"/>
        <w:rPr>
          <w:b/>
          <w:bCs/>
          <w:sz w:val="39"/>
          <w:szCs w:val="39"/>
        </w:rPr>
      </w:pPr>
    </w:p>
    <w:p w:rsidR="00042548" w:rsidRDefault="00042548" w:rsidP="00B32CBC">
      <w:pPr>
        <w:autoSpaceDE w:val="0"/>
        <w:autoSpaceDN w:val="0"/>
        <w:adjustRightInd w:val="0"/>
        <w:jc w:val="center"/>
        <w:rPr>
          <w:b/>
          <w:bCs/>
          <w:sz w:val="39"/>
          <w:szCs w:val="39"/>
        </w:rPr>
      </w:pPr>
    </w:p>
    <w:p w:rsidR="006C26F4" w:rsidRDefault="00AC5A76" w:rsidP="00E206E7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042548">
        <w:rPr>
          <w:rFonts w:cs="Arial"/>
          <w:b/>
        </w:rPr>
        <w:t xml:space="preserve">PROGRAMA DE RESIDÊNCIA </w:t>
      </w:r>
      <w:r w:rsidR="00B32CBC" w:rsidRPr="00042548">
        <w:rPr>
          <w:rFonts w:cs="Arial"/>
          <w:b/>
        </w:rPr>
        <w:t xml:space="preserve">EM </w:t>
      </w:r>
      <w:r w:rsidRPr="00042548">
        <w:rPr>
          <w:rFonts w:cs="Arial"/>
          <w:b/>
        </w:rPr>
        <w:t xml:space="preserve">ÁREA PROFISSIONAL DA </w:t>
      </w:r>
      <w:r w:rsidR="00B32CBC" w:rsidRPr="00042548">
        <w:rPr>
          <w:rFonts w:cs="Arial"/>
          <w:b/>
        </w:rPr>
        <w:t>SAÚDE</w:t>
      </w:r>
    </w:p>
    <w:p w:rsidR="00E206E7" w:rsidRPr="00E206E7" w:rsidRDefault="00E206E7" w:rsidP="00E206E7">
      <w:pPr>
        <w:autoSpaceDE w:val="0"/>
        <w:autoSpaceDN w:val="0"/>
        <w:adjustRightInd w:val="0"/>
        <w:jc w:val="center"/>
        <w:rPr>
          <w:rFonts w:cs="Arial"/>
          <w:b/>
        </w:rPr>
      </w:pPr>
      <w:r>
        <w:rPr>
          <w:rFonts w:cs="Arial"/>
          <w:b/>
        </w:rPr>
        <w:t>(PROGRAMA DE RESIDÊNCIA MULTIPROFISSIONAL EM SAÚDE)</w:t>
      </w:r>
    </w:p>
    <w:p w:rsidR="006C26F4" w:rsidRDefault="006C26F4" w:rsidP="00436146">
      <w:pPr>
        <w:jc w:val="center"/>
        <w:rPr>
          <w:rFonts w:cs="Arial"/>
          <w:b/>
          <w:sz w:val="28"/>
        </w:rPr>
      </w:pPr>
    </w:p>
    <w:p w:rsidR="006C26F4" w:rsidRPr="000C0126" w:rsidRDefault="00E206E7" w:rsidP="00436146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(NOME DO PROGRAMA)</w:t>
      </w:r>
    </w:p>
    <w:p w:rsidR="00EB7C75" w:rsidRDefault="00EB7C75" w:rsidP="00436146">
      <w:pPr>
        <w:jc w:val="center"/>
        <w:rPr>
          <w:rFonts w:cs="Arial"/>
          <w:sz w:val="36"/>
          <w:szCs w:val="36"/>
        </w:rPr>
      </w:pPr>
    </w:p>
    <w:p w:rsidR="00042548" w:rsidRDefault="00042548" w:rsidP="00436146">
      <w:pPr>
        <w:jc w:val="center"/>
        <w:rPr>
          <w:rFonts w:cs="Arial"/>
          <w:b/>
          <w:sz w:val="28"/>
        </w:rPr>
      </w:pPr>
    </w:p>
    <w:p w:rsidR="00EB7C75" w:rsidRDefault="00EB7C75" w:rsidP="00436146">
      <w:pPr>
        <w:jc w:val="center"/>
        <w:rPr>
          <w:rFonts w:cs="Arial"/>
          <w:b/>
          <w:sz w:val="28"/>
        </w:rPr>
      </w:pPr>
    </w:p>
    <w:p w:rsidR="00EB7C75" w:rsidRPr="00D200B9" w:rsidRDefault="00E206E7" w:rsidP="00D200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(TÍTULO DO TCR)</w:t>
      </w:r>
      <w:r w:rsidR="0048624C">
        <w:rPr>
          <w:b/>
          <w:bCs/>
          <w:sz w:val="28"/>
          <w:szCs w:val="28"/>
        </w:rPr>
        <w:t xml:space="preserve"> </w:t>
      </w:r>
    </w:p>
    <w:p w:rsidR="00D200B9" w:rsidRDefault="00D200B9" w:rsidP="00D200B9">
      <w:pPr>
        <w:rPr>
          <w:lang w:eastAsia="pt-BR"/>
        </w:rPr>
      </w:pPr>
    </w:p>
    <w:p w:rsidR="00D200B9" w:rsidRPr="00D200B9" w:rsidRDefault="00D200B9" w:rsidP="00D200B9">
      <w:pPr>
        <w:rPr>
          <w:lang w:eastAsia="pt-BR"/>
        </w:rPr>
      </w:pPr>
    </w:p>
    <w:p w:rsidR="00D200B9" w:rsidRPr="00D200B9" w:rsidRDefault="00D200B9" w:rsidP="00D200B9">
      <w:pPr>
        <w:rPr>
          <w:lang w:eastAsia="pt-BR"/>
        </w:rPr>
      </w:pPr>
    </w:p>
    <w:p w:rsidR="00EB7C75" w:rsidRPr="00D200B9" w:rsidRDefault="00E206E7" w:rsidP="00D200B9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(NOME DO RESIDENTE)</w:t>
      </w:r>
    </w:p>
    <w:p w:rsidR="00EB7C75" w:rsidRDefault="00EB7C75" w:rsidP="00436146">
      <w:pPr>
        <w:jc w:val="center"/>
        <w:rPr>
          <w:rFonts w:cs="Arial"/>
          <w:b/>
          <w:sz w:val="28"/>
        </w:rPr>
      </w:pPr>
    </w:p>
    <w:p w:rsidR="00EB7C75" w:rsidRPr="000C0126" w:rsidRDefault="00451935" w:rsidP="00436146">
      <w:pPr>
        <w:jc w:val="center"/>
        <w:rPr>
          <w:rFonts w:cs="Arial"/>
          <w:b/>
        </w:rPr>
      </w:pPr>
      <w:r w:rsidRPr="000C0126">
        <w:rPr>
          <w:rFonts w:cs="Arial"/>
          <w:b/>
        </w:rPr>
        <w:t>Pelotas</w:t>
      </w:r>
      <w:r w:rsidR="00EB7C75" w:rsidRPr="000C0126">
        <w:rPr>
          <w:rFonts w:cs="Arial"/>
          <w:b/>
        </w:rPr>
        <w:t>, RS,</w:t>
      </w:r>
      <w:r w:rsidR="00042548">
        <w:rPr>
          <w:rFonts w:cs="Arial"/>
          <w:b/>
        </w:rPr>
        <w:t xml:space="preserve"> </w:t>
      </w:r>
      <w:r w:rsidR="00EB7C75" w:rsidRPr="000C0126">
        <w:rPr>
          <w:rFonts w:cs="Arial"/>
          <w:b/>
        </w:rPr>
        <w:t>Brasil</w:t>
      </w:r>
    </w:p>
    <w:p w:rsidR="00042548" w:rsidRDefault="00042548" w:rsidP="00042548">
      <w:pPr>
        <w:jc w:val="center"/>
        <w:rPr>
          <w:rFonts w:cs="Arial"/>
          <w:b/>
        </w:rPr>
      </w:pPr>
      <w:r>
        <w:rPr>
          <w:rFonts w:cs="Arial"/>
          <w:b/>
        </w:rPr>
        <w:t>2021</w:t>
      </w:r>
    </w:p>
    <w:p w:rsidR="00042548" w:rsidRPr="00042548" w:rsidRDefault="00E206E7" w:rsidP="00042548">
      <w:pPr>
        <w:jc w:val="center"/>
        <w:rPr>
          <w:rFonts w:cs="Arial"/>
          <w:b/>
        </w:rPr>
      </w:pPr>
      <w:r>
        <w:rPr>
          <w:rFonts w:cs="Arial"/>
          <w:b/>
        </w:rPr>
        <w:br w:type="page"/>
      </w:r>
    </w:p>
    <w:p w:rsidR="0014034A" w:rsidRPr="000C0126" w:rsidRDefault="00823CC2" w:rsidP="00E206E7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B32CBC">
        <w:rPr>
          <w:rFonts w:cs="Arial"/>
        </w:rPr>
        <w:lastRenderedPageBreak/>
        <w:t xml:space="preserve">Relatório </w:t>
      </w:r>
      <w:r w:rsidR="0014034A" w:rsidRPr="00B32CBC">
        <w:rPr>
          <w:rFonts w:cs="Arial"/>
        </w:rPr>
        <w:t>apresentad</w:t>
      </w:r>
      <w:r w:rsidRPr="00B32CBC">
        <w:rPr>
          <w:rFonts w:cs="Arial"/>
        </w:rPr>
        <w:t>o</w:t>
      </w:r>
      <w:r w:rsidR="0014034A" w:rsidRPr="00B32CBC">
        <w:rPr>
          <w:rFonts w:cs="Arial"/>
        </w:rPr>
        <w:t xml:space="preserve"> </w:t>
      </w:r>
      <w:r w:rsidRPr="00B32CBC">
        <w:rPr>
          <w:rFonts w:cs="Arial"/>
        </w:rPr>
        <w:t xml:space="preserve">à </w:t>
      </w:r>
      <w:r w:rsidR="00B32CBC" w:rsidRPr="00B32CBC">
        <w:rPr>
          <w:rFonts w:cs="Arial"/>
          <w:bCs/>
        </w:rPr>
        <w:t xml:space="preserve">Comissão de Residência Multiprofissional </w:t>
      </w:r>
      <w:r w:rsidR="00E206E7">
        <w:rPr>
          <w:rFonts w:cs="Arial"/>
          <w:bCs/>
        </w:rPr>
        <w:t xml:space="preserve">e ao Programa de Residência (em Área Profissional da Saúde/Multiprofissional em Saúde) (nome do programa) </w:t>
      </w:r>
      <w:r w:rsidRPr="00B32CBC">
        <w:rPr>
          <w:rFonts w:cs="Arial"/>
        </w:rPr>
        <w:t>da Universidade Federal de Pelotas, como requisito parcial</w:t>
      </w:r>
      <w:r w:rsidRPr="000C0126">
        <w:rPr>
          <w:rFonts w:cs="Arial"/>
        </w:rPr>
        <w:t xml:space="preserve"> para a obtenção do título de </w:t>
      </w:r>
      <w:r w:rsidR="00547DE4">
        <w:rPr>
          <w:rFonts w:cs="Arial"/>
        </w:rPr>
        <w:t>Especialista</w:t>
      </w:r>
      <w:r w:rsidR="00725358">
        <w:rPr>
          <w:rFonts w:cs="Arial"/>
        </w:rPr>
        <w:t>.</w:t>
      </w:r>
      <w:r w:rsidRPr="000C0126">
        <w:rPr>
          <w:rFonts w:cs="Arial"/>
        </w:rPr>
        <w:t xml:space="preserve"> </w:t>
      </w:r>
    </w:p>
    <w:p w:rsidR="00226929" w:rsidRDefault="00226929" w:rsidP="00823CC2">
      <w:pPr>
        <w:jc w:val="center"/>
        <w:rPr>
          <w:rFonts w:cs="Arial"/>
          <w:b/>
          <w:sz w:val="28"/>
        </w:rPr>
      </w:pPr>
    </w:p>
    <w:p w:rsidR="00226929" w:rsidRDefault="00226929" w:rsidP="00823CC2">
      <w:pPr>
        <w:jc w:val="center"/>
        <w:rPr>
          <w:rFonts w:cs="Arial"/>
          <w:b/>
          <w:sz w:val="28"/>
        </w:rPr>
      </w:pPr>
    </w:p>
    <w:p w:rsidR="00226929" w:rsidRDefault="00226929" w:rsidP="00823CC2">
      <w:pPr>
        <w:jc w:val="center"/>
        <w:rPr>
          <w:rFonts w:cs="Arial"/>
          <w:b/>
          <w:sz w:val="28"/>
        </w:rPr>
      </w:pPr>
    </w:p>
    <w:p w:rsidR="00226929" w:rsidRDefault="00226929" w:rsidP="00823CC2">
      <w:pPr>
        <w:jc w:val="center"/>
        <w:rPr>
          <w:rFonts w:cs="Arial"/>
          <w:b/>
          <w:sz w:val="28"/>
        </w:rPr>
      </w:pPr>
    </w:p>
    <w:p w:rsidR="00226929" w:rsidRPr="00725358" w:rsidRDefault="00725358" w:rsidP="00823CC2">
      <w:pPr>
        <w:jc w:val="center"/>
        <w:rPr>
          <w:rFonts w:cs="Arial"/>
        </w:rPr>
      </w:pPr>
      <w:r>
        <w:rPr>
          <w:rFonts w:cs="Arial"/>
        </w:rPr>
        <w:t>_____________________________________</w:t>
      </w:r>
    </w:p>
    <w:p w:rsidR="00226929" w:rsidRPr="000C0126" w:rsidRDefault="00226929" w:rsidP="00823CC2">
      <w:pPr>
        <w:jc w:val="center"/>
        <w:rPr>
          <w:rFonts w:cs="Arial"/>
          <w:b/>
        </w:rPr>
      </w:pPr>
      <w:r w:rsidRPr="000C0126">
        <w:rPr>
          <w:rFonts w:cs="Arial"/>
          <w:b/>
        </w:rPr>
        <w:t xml:space="preserve">Orientador: Prof. </w:t>
      </w:r>
      <w:r w:rsidR="00084E3F">
        <w:rPr>
          <w:rFonts w:cs="Arial"/>
          <w:b/>
        </w:rPr>
        <w:t xml:space="preserve">Dr. </w:t>
      </w:r>
      <w:r w:rsidR="00CC4A1E">
        <w:rPr>
          <w:rFonts w:cs="Arial"/>
          <w:b/>
        </w:rPr>
        <w:t>XXXXX</w:t>
      </w:r>
    </w:p>
    <w:p w:rsidR="00226929" w:rsidRDefault="00226929" w:rsidP="00823CC2">
      <w:pPr>
        <w:jc w:val="center"/>
        <w:rPr>
          <w:rFonts w:cs="Arial"/>
        </w:rPr>
      </w:pPr>
    </w:p>
    <w:p w:rsidR="00084E3F" w:rsidRDefault="00084E3F" w:rsidP="00823CC2">
      <w:pPr>
        <w:jc w:val="center"/>
        <w:rPr>
          <w:rFonts w:cs="Arial"/>
          <w:b/>
        </w:rPr>
      </w:pPr>
    </w:p>
    <w:p w:rsidR="00725358" w:rsidRDefault="00725358" w:rsidP="00823CC2">
      <w:pPr>
        <w:jc w:val="center"/>
        <w:rPr>
          <w:rFonts w:cs="Arial"/>
          <w:b/>
        </w:rPr>
      </w:pPr>
    </w:p>
    <w:p w:rsidR="007727AE" w:rsidRDefault="007727AE" w:rsidP="00823CC2">
      <w:pPr>
        <w:jc w:val="center"/>
        <w:rPr>
          <w:rFonts w:cs="Arial"/>
          <w:b/>
        </w:rPr>
      </w:pPr>
    </w:p>
    <w:p w:rsidR="007727AE" w:rsidRDefault="007727AE" w:rsidP="00823CC2">
      <w:pPr>
        <w:jc w:val="center"/>
        <w:rPr>
          <w:rFonts w:cs="Arial"/>
          <w:b/>
        </w:rPr>
      </w:pPr>
    </w:p>
    <w:p w:rsidR="00725358" w:rsidRPr="00725358" w:rsidRDefault="00725358" w:rsidP="00823CC2">
      <w:pPr>
        <w:jc w:val="center"/>
        <w:rPr>
          <w:rFonts w:cs="Arial"/>
        </w:rPr>
      </w:pPr>
      <w:r w:rsidRPr="00725358">
        <w:rPr>
          <w:rFonts w:cs="Arial"/>
        </w:rPr>
        <w:t>_____________________________________</w:t>
      </w:r>
    </w:p>
    <w:p w:rsidR="00823CC2" w:rsidRDefault="00CC4A1E" w:rsidP="00823CC2">
      <w:pPr>
        <w:jc w:val="center"/>
        <w:rPr>
          <w:rFonts w:cs="Arial"/>
          <w:b/>
        </w:rPr>
      </w:pPr>
      <w:r>
        <w:rPr>
          <w:rFonts w:cs="Arial"/>
          <w:b/>
        </w:rPr>
        <w:t>Residente</w:t>
      </w:r>
      <w:r w:rsidR="00725358">
        <w:rPr>
          <w:rFonts w:cs="Arial"/>
          <w:b/>
        </w:rPr>
        <w:t xml:space="preserve">: </w:t>
      </w:r>
      <w:r>
        <w:rPr>
          <w:rFonts w:cs="Arial"/>
          <w:b/>
        </w:rPr>
        <w:t>XXXXXX</w:t>
      </w:r>
    </w:p>
    <w:p w:rsidR="00725358" w:rsidRDefault="00725358" w:rsidP="00823CC2">
      <w:pPr>
        <w:jc w:val="center"/>
        <w:rPr>
          <w:rFonts w:cs="Arial"/>
        </w:rPr>
      </w:pPr>
    </w:p>
    <w:p w:rsidR="00725358" w:rsidRDefault="00725358" w:rsidP="00823CC2">
      <w:pPr>
        <w:jc w:val="center"/>
        <w:rPr>
          <w:rFonts w:cs="Arial"/>
        </w:rPr>
      </w:pPr>
    </w:p>
    <w:p w:rsidR="00725358" w:rsidRDefault="00725358" w:rsidP="00823CC2">
      <w:pPr>
        <w:jc w:val="center"/>
        <w:rPr>
          <w:rFonts w:cs="Arial"/>
          <w:b/>
        </w:rPr>
      </w:pPr>
    </w:p>
    <w:p w:rsidR="00D6786D" w:rsidRDefault="00D6786D" w:rsidP="00D6786D">
      <w:pPr>
        <w:jc w:val="center"/>
        <w:rPr>
          <w:rFonts w:cs="Arial"/>
          <w:b/>
        </w:rPr>
      </w:pPr>
      <w:r>
        <w:rPr>
          <w:rFonts w:cs="Arial"/>
          <w:b/>
          <w:sz w:val="28"/>
        </w:rPr>
        <w:br w:type="page"/>
      </w:r>
      <w:r w:rsidR="008079F7">
        <w:rPr>
          <w:rFonts w:cs="Arial"/>
          <w:b/>
        </w:rPr>
        <w:lastRenderedPageBreak/>
        <w:t>AGRADECIMENTOS</w:t>
      </w:r>
    </w:p>
    <w:p w:rsidR="002A0626" w:rsidRDefault="002A0626" w:rsidP="00D6786D">
      <w:pPr>
        <w:jc w:val="center"/>
        <w:rPr>
          <w:rFonts w:cs="Arial"/>
          <w:b/>
        </w:rPr>
      </w:pPr>
    </w:p>
    <w:p w:rsidR="00D6786D" w:rsidRPr="00D6786D" w:rsidRDefault="00D6786D" w:rsidP="00D6786D">
      <w:pPr>
        <w:jc w:val="center"/>
        <w:rPr>
          <w:rFonts w:cs="Arial"/>
        </w:rPr>
      </w:pPr>
    </w:p>
    <w:p w:rsidR="00D200B9" w:rsidRDefault="00823CC2" w:rsidP="00D200B9">
      <w:pPr>
        <w:jc w:val="center"/>
        <w:rPr>
          <w:rFonts w:cs="Arial"/>
        </w:rPr>
      </w:pPr>
      <w:r w:rsidRPr="00D6786D">
        <w:rPr>
          <w:rFonts w:cs="Arial"/>
        </w:rPr>
        <w:br w:type="page"/>
      </w:r>
    </w:p>
    <w:p w:rsidR="00D200B9" w:rsidRPr="00CB33FF" w:rsidRDefault="00671A8A" w:rsidP="00671A8A">
      <w:pPr>
        <w:pStyle w:val="CabealhodoSumrio"/>
        <w:tabs>
          <w:tab w:val="left" w:pos="3885"/>
          <w:tab w:val="center" w:pos="4536"/>
        </w:tabs>
        <w:jc w:val="left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ab/>
      </w:r>
      <w:r>
        <w:rPr>
          <w:rFonts w:ascii="Arial" w:hAnsi="Arial" w:cs="Arial"/>
          <w:b/>
          <w:bCs/>
          <w:color w:val="auto"/>
          <w:sz w:val="24"/>
          <w:szCs w:val="24"/>
        </w:rPr>
        <w:tab/>
      </w:r>
      <w:r w:rsidR="00D200B9" w:rsidRPr="00CB33FF">
        <w:rPr>
          <w:rFonts w:ascii="Arial" w:hAnsi="Arial" w:cs="Arial"/>
          <w:b/>
          <w:bCs/>
          <w:color w:val="auto"/>
          <w:sz w:val="24"/>
          <w:szCs w:val="24"/>
        </w:rPr>
        <w:t>SUMÁRIO</w:t>
      </w:r>
    </w:p>
    <w:p w:rsidR="00D200B9" w:rsidRPr="00D200B9" w:rsidRDefault="00D200B9" w:rsidP="00D200B9">
      <w:pPr>
        <w:rPr>
          <w:lang w:eastAsia="pt-BR"/>
        </w:rPr>
      </w:pPr>
    </w:p>
    <w:p w:rsidR="0089729F" w:rsidRPr="00D04501" w:rsidRDefault="00D200B9">
      <w:pPr>
        <w:pStyle w:val="Sumrio1"/>
        <w:tabs>
          <w:tab w:val="right" w:leader="dot" w:pos="9062"/>
        </w:tabs>
        <w:rPr>
          <w:rFonts w:ascii="Calibri" w:hAnsi="Calibri"/>
          <w:noProof/>
          <w:sz w:val="22"/>
          <w:szCs w:val="22"/>
          <w:lang w:eastAsia="pt-BR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90384376" w:history="1">
        <w:r w:rsidR="0089729F" w:rsidRPr="00213474">
          <w:rPr>
            <w:rStyle w:val="Hyperlink"/>
            <w:noProof/>
          </w:rPr>
          <w:t>LISTA DE TABELAS</w:t>
        </w:r>
        <w:r w:rsidR="0089729F">
          <w:rPr>
            <w:noProof/>
            <w:webHidden/>
          </w:rPr>
          <w:tab/>
        </w:r>
        <w:r w:rsidR="0089729F">
          <w:rPr>
            <w:noProof/>
            <w:webHidden/>
          </w:rPr>
          <w:fldChar w:fldCharType="begin"/>
        </w:r>
        <w:r w:rsidR="0089729F">
          <w:rPr>
            <w:noProof/>
            <w:webHidden/>
          </w:rPr>
          <w:instrText xml:space="preserve"> PAGEREF _Toc90384376 \h </w:instrText>
        </w:r>
        <w:r w:rsidR="0089729F">
          <w:rPr>
            <w:noProof/>
            <w:webHidden/>
          </w:rPr>
        </w:r>
        <w:r w:rsidR="0089729F">
          <w:rPr>
            <w:noProof/>
            <w:webHidden/>
          </w:rPr>
          <w:fldChar w:fldCharType="separate"/>
        </w:r>
        <w:r w:rsidR="0089729F">
          <w:rPr>
            <w:noProof/>
            <w:webHidden/>
          </w:rPr>
          <w:t>v</w:t>
        </w:r>
        <w:r w:rsidR="0089729F">
          <w:rPr>
            <w:noProof/>
            <w:webHidden/>
          </w:rPr>
          <w:fldChar w:fldCharType="end"/>
        </w:r>
      </w:hyperlink>
    </w:p>
    <w:p w:rsidR="0089729F" w:rsidRPr="00D04501" w:rsidRDefault="00785ED7">
      <w:pPr>
        <w:pStyle w:val="Sumrio1"/>
        <w:tabs>
          <w:tab w:val="right" w:leader="dot" w:pos="9062"/>
        </w:tabs>
        <w:rPr>
          <w:rFonts w:ascii="Calibri" w:hAnsi="Calibri"/>
          <w:noProof/>
          <w:sz w:val="22"/>
          <w:szCs w:val="22"/>
          <w:lang w:eastAsia="pt-BR"/>
        </w:rPr>
      </w:pPr>
      <w:hyperlink w:anchor="_Toc90384377" w:history="1">
        <w:r w:rsidR="0089729F" w:rsidRPr="00213474">
          <w:rPr>
            <w:rStyle w:val="Hyperlink"/>
            <w:noProof/>
          </w:rPr>
          <w:t>LISTA DE FIGURAS</w:t>
        </w:r>
        <w:r w:rsidR="0089729F">
          <w:rPr>
            <w:noProof/>
            <w:webHidden/>
          </w:rPr>
          <w:tab/>
        </w:r>
        <w:r w:rsidR="0089729F">
          <w:rPr>
            <w:noProof/>
            <w:webHidden/>
          </w:rPr>
          <w:fldChar w:fldCharType="begin"/>
        </w:r>
        <w:r w:rsidR="0089729F">
          <w:rPr>
            <w:noProof/>
            <w:webHidden/>
          </w:rPr>
          <w:instrText xml:space="preserve"> PAGEREF _Toc90384377 \h </w:instrText>
        </w:r>
        <w:r w:rsidR="0089729F">
          <w:rPr>
            <w:noProof/>
            <w:webHidden/>
          </w:rPr>
        </w:r>
        <w:r w:rsidR="0089729F">
          <w:rPr>
            <w:noProof/>
            <w:webHidden/>
          </w:rPr>
          <w:fldChar w:fldCharType="separate"/>
        </w:r>
        <w:r w:rsidR="0089729F">
          <w:rPr>
            <w:noProof/>
            <w:webHidden/>
          </w:rPr>
          <w:t>vi</w:t>
        </w:r>
        <w:r w:rsidR="0089729F">
          <w:rPr>
            <w:noProof/>
            <w:webHidden/>
          </w:rPr>
          <w:fldChar w:fldCharType="end"/>
        </w:r>
      </w:hyperlink>
    </w:p>
    <w:p w:rsidR="0089729F" w:rsidRPr="00D04501" w:rsidRDefault="00785ED7">
      <w:pPr>
        <w:pStyle w:val="Sumrio1"/>
        <w:tabs>
          <w:tab w:val="right" w:leader="dot" w:pos="9062"/>
        </w:tabs>
        <w:rPr>
          <w:rFonts w:ascii="Calibri" w:hAnsi="Calibri"/>
          <w:noProof/>
          <w:sz w:val="22"/>
          <w:szCs w:val="22"/>
          <w:lang w:eastAsia="pt-BR"/>
        </w:rPr>
      </w:pPr>
      <w:hyperlink w:anchor="_Toc90384378" w:history="1">
        <w:r w:rsidR="0089729F" w:rsidRPr="00213474">
          <w:rPr>
            <w:rStyle w:val="Hyperlink"/>
            <w:noProof/>
          </w:rPr>
          <w:t>LISTA DE ABREVIATURAS E SIGLAS</w:t>
        </w:r>
        <w:r w:rsidR="0089729F">
          <w:rPr>
            <w:noProof/>
            <w:webHidden/>
          </w:rPr>
          <w:tab/>
        </w:r>
        <w:r w:rsidR="0089729F">
          <w:rPr>
            <w:noProof/>
            <w:webHidden/>
          </w:rPr>
          <w:fldChar w:fldCharType="begin"/>
        </w:r>
        <w:r w:rsidR="0089729F">
          <w:rPr>
            <w:noProof/>
            <w:webHidden/>
          </w:rPr>
          <w:instrText xml:space="preserve"> PAGEREF _Toc90384378 \h </w:instrText>
        </w:r>
        <w:r w:rsidR="0089729F">
          <w:rPr>
            <w:noProof/>
            <w:webHidden/>
          </w:rPr>
        </w:r>
        <w:r w:rsidR="0089729F">
          <w:rPr>
            <w:noProof/>
            <w:webHidden/>
          </w:rPr>
          <w:fldChar w:fldCharType="separate"/>
        </w:r>
        <w:r w:rsidR="0089729F">
          <w:rPr>
            <w:noProof/>
            <w:webHidden/>
          </w:rPr>
          <w:t>vii</w:t>
        </w:r>
        <w:r w:rsidR="0089729F">
          <w:rPr>
            <w:noProof/>
            <w:webHidden/>
          </w:rPr>
          <w:fldChar w:fldCharType="end"/>
        </w:r>
      </w:hyperlink>
    </w:p>
    <w:p w:rsidR="0089729F" w:rsidRPr="00D04501" w:rsidRDefault="00785ED7">
      <w:pPr>
        <w:pStyle w:val="Sumrio1"/>
        <w:tabs>
          <w:tab w:val="right" w:leader="dot" w:pos="9062"/>
        </w:tabs>
        <w:rPr>
          <w:rFonts w:ascii="Calibri" w:hAnsi="Calibri"/>
          <w:noProof/>
          <w:sz w:val="22"/>
          <w:szCs w:val="22"/>
          <w:lang w:eastAsia="pt-BR"/>
        </w:rPr>
      </w:pPr>
      <w:hyperlink w:anchor="_Toc90384379" w:history="1">
        <w:r w:rsidR="0089729F" w:rsidRPr="00213474">
          <w:rPr>
            <w:rStyle w:val="Hyperlink"/>
            <w:noProof/>
          </w:rPr>
          <w:t>RESUMO</w:t>
        </w:r>
        <w:r w:rsidR="0089729F">
          <w:rPr>
            <w:noProof/>
            <w:webHidden/>
          </w:rPr>
          <w:tab/>
        </w:r>
        <w:r w:rsidR="0089729F">
          <w:rPr>
            <w:noProof/>
            <w:webHidden/>
          </w:rPr>
          <w:fldChar w:fldCharType="begin"/>
        </w:r>
        <w:r w:rsidR="0089729F">
          <w:rPr>
            <w:noProof/>
            <w:webHidden/>
          </w:rPr>
          <w:instrText xml:space="preserve"> PAGEREF _Toc90384379 \h </w:instrText>
        </w:r>
        <w:r w:rsidR="0089729F">
          <w:rPr>
            <w:noProof/>
            <w:webHidden/>
          </w:rPr>
        </w:r>
        <w:r w:rsidR="0089729F">
          <w:rPr>
            <w:noProof/>
            <w:webHidden/>
          </w:rPr>
          <w:fldChar w:fldCharType="separate"/>
        </w:r>
        <w:r w:rsidR="0089729F">
          <w:rPr>
            <w:noProof/>
            <w:webHidden/>
          </w:rPr>
          <w:t>viii</w:t>
        </w:r>
        <w:r w:rsidR="0089729F">
          <w:rPr>
            <w:noProof/>
            <w:webHidden/>
          </w:rPr>
          <w:fldChar w:fldCharType="end"/>
        </w:r>
      </w:hyperlink>
    </w:p>
    <w:p w:rsidR="0089729F" w:rsidRPr="00D04501" w:rsidRDefault="00785ED7">
      <w:pPr>
        <w:pStyle w:val="Sumrio1"/>
        <w:tabs>
          <w:tab w:val="right" w:leader="dot" w:pos="9062"/>
        </w:tabs>
        <w:rPr>
          <w:rFonts w:ascii="Calibri" w:hAnsi="Calibri"/>
          <w:noProof/>
          <w:sz w:val="22"/>
          <w:szCs w:val="22"/>
          <w:lang w:eastAsia="pt-BR"/>
        </w:rPr>
      </w:pPr>
      <w:hyperlink w:anchor="_Toc90384380" w:history="1">
        <w:r w:rsidR="0089729F" w:rsidRPr="00213474">
          <w:rPr>
            <w:rStyle w:val="Hyperlink"/>
            <w:noProof/>
          </w:rPr>
          <w:t>1. INTRODUÇÃO</w:t>
        </w:r>
        <w:r w:rsidR="0089729F">
          <w:rPr>
            <w:noProof/>
            <w:webHidden/>
          </w:rPr>
          <w:tab/>
        </w:r>
        <w:r w:rsidR="0089729F">
          <w:rPr>
            <w:noProof/>
            <w:webHidden/>
          </w:rPr>
          <w:fldChar w:fldCharType="begin"/>
        </w:r>
        <w:r w:rsidR="0089729F">
          <w:rPr>
            <w:noProof/>
            <w:webHidden/>
          </w:rPr>
          <w:instrText xml:space="preserve"> PAGEREF _Toc90384380 \h </w:instrText>
        </w:r>
        <w:r w:rsidR="0089729F">
          <w:rPr>
            <w:noProof/>
            <w:webHidden/>
          </w:rPr>
        </w:r>
        <w:r w:rsidR="0089729F">
          <w:rPr>
            <w:noProof/>
            <w:webHidden/>
          </w:rPr>
          <w:fldChar w:fldCharType="separate"/>
        </w:r>
        <w:r w:rsidR="0089729F">
          <w:rPr>
            <w:noProof/>
            <w:webHidden/>
          </w:rPr>
          <w:t>9</w:t>
        </w:r>
        <w:r w:rsidR="0089729F">
          <w:rPr>
            <w:noProof/>
            <w:webHidden/>
          </w:rPr>
          <w:fldChar w:fldCharType="end"/>
        </w:r>
      </w:hyperlink>
    </w:p>
    <w:p w:rsidR="0089729F" w:rsidRPr="00D04501" w:rsidRDefault="00785ED7">
      <w:pPr>
        <w:pStyle w:val="Sumrio1"/>
        <w:tabs>
          <w:tab w:val="right" w:leader="dot" w:pos="9062"/>
        </w:tabs>
        <w:rPr>
          <w:rFonts w:ascii="Calibri" w:hAnsi="Calibri"/>
          <w:noProof/>
          <w:sz w:val="22"/>
          <w:szCs w:val="22"/>
          <w:lang w:eastAsia="pt-BR"/>
        </w:rPr>
      </w:pPr>
      <w:hyperlink w:anchor="_Toc90384381" w:history="1">
        <w:r w:rsidR="0089729F" w:rsidRPr="00213474">
          <w:rPr>
            <w:rStyle w:val="Hyperlink"/>
            <w:noProof/>
          </w:rPr>
          <w:t>2. RELATÓRIO DE CASUÍSTICA</w:t>
        </w:r>
        <w:r w:rsidR="0089729F">
          <w:rPr>
            <w:noProof/>
            <w:webHidden/>
          </w:rPr>
          <w:tab/>
        </w:r>
        <w:r w:rsidR="0089729F">
          <w:rPr>
            <w:noProof/>
            <w:webHidden/>
          </w:rPr>
          <w:fldChar w:fldCharType="begin"/>
        </w:r>
        <w:r w:rsidR="0089729F">
          <w:rPr>
            <w:noProof/>
            <w:webHidden/>
          </w:rPr>
          <w:instrText xml:space="preserve"> PAGEREF _Toc90384381 \h </w:instrText>
        </w:r>
        <w:r w:rsidR="0089729F">
          <w:rPr>
            <w:noProof/>
            <w:webHidden/>
          </w:rPr>
        </w:r>
        <w:r w:rsidR="0089729F">
          <w:rPr>
            <w:noProof/>
            <w:webHidden/>
          </w:rPr>
          <w:fldChar w:fldCharType="separate"/>
        </w:r>
        <w:r w:rsidR="0089729F">
          <w:rPr>
            <w:noProof/>
            <w:webHidden/>
          </w:rPr>
          <w:t>10</w:t>
        </w:r>
        <w:r w:rsidR="0089729F">
          <w:rPr>
            <w:noProof/>
            <w:webHidden/>
          </w:rPr>
          <w:fldChar w:fldCharType="end"/>
        </w:r>
      </w:hyperlink>
    </w:p>
    <w:p w:rsidR="0089729F" w:rsidRPr="00D04501" w:rsidRDefault="00785ED7">
      <w:pPr>
        <w:pStyle w:val="Sumrio1"/>
        <w:tabs>
          <w:tab w:val="right" w:leader="dot" w:pos="9062"/>
        </w:tabs>
        <w:rPr>
          <w:rFonts w:ascii="Calibri" w:hAnsi="Calibri"/>
          <w:noProof/>
          <w:sz w:val="22"/>
          <w:szCs w:val="22"/>
          <w:lang w:eastAsia="pt-BR"/>
        </w:rPr>
      </w:pPr>
      <w:hyperlink w:anchor="_Toc90384382" w:history="1">
        <w:r w:rsidR="0089729F" w:rsidRPr="00213474">
          <w:rPr>
            <w:rStyle w:val="Hyperlink"/>
            <w:noProof/>
          </w:rPr>
          <w:t>2.1. Técnicas desenvolvidas no Setor de Análises Coprológicas</w:t>
        </w:r>
        <w:r w:rsidR="0089729F">
          <w:rPr>
            <w:noProof/>
            <w:webHidden/>
          </w:rPr>
          <w:tab/>
        </w:r>
        <w:r w:rsidR="0089729F">
          <w:rPr>
            <w:noProof/>
            <w:webHidden/>
          </w:rPr>
          <w:fldChar w:fldCharType="begin"/>
        </w:r>
        <w:r w:rsidR="0089729F">
          <w:rPr>
            <w:noProof/>
            <w:webHidden/>
          </w:rPr>
          <w:instrText xml:space="preserve"> PAGEREF _Toc90384382 \h </w:instrText>
        </w:r>
        <w:r w:rsidR="0089729F">
          <w:rPr>
            <w:noProof/>
            <w:webHidden/>
          </w:rPr>
        </w:r>
        <w:r w:rsidR="0089729F">
          <w:rPr>
            <w:noProof/>
            <w:webHidden/>
          </w:rPr>
          <w:fldChar w:fldCharType="separate"/>
        </w:r>
        <w:r w:rsidR="0089729F">
          <w:rPr>
            <w:noProof/>
            <w:webHidden/>
          </w:rPr>
          <w:t>10</w:t>
        </w:r>
        <w:r w:rsidR="0089729F">
          <w:rPr>
            <w:noProof/>
            <w:webHidden/>
          </w:rPr>
          <w:fldChar w:fldCharType="end"/>
        </w:r>
      </w:hyperlink>
    </w:p>
    <w:p w:rsidR="0089729F" w:rsidRPr="00D04501" w:rsidRDefault="00785ED7">
      <w:pPr>
        <w:pStyle w:val="Sumrio1"/>
        <w:tabs>
          <w:tab w:val="right" w:leader="dot" w:pos="9062"/>
        </w:tabs>
        <w:rPr>
          <w:rFonts w:ascii="Calibri" w:hAnsi="Calibri"/>
          <w:noProof/>
          <w:sz w:val="22"/>
          <w:szCs w:val="22"/>
          <w:lang w:eastAsia="pt-BR"/>
        </w:rPr>
      </w:pPr>
      <w:hyperlink w:anchor="_Toc90384383" w:history="1">
        <w:r w:rsidR="0089729F" w:rsidRPr="00213474">
          <w:rPr>
            <w:rStyle w:val="Hyperlink"/>
            <w:noProof/>
          </w:rPr>
          <w:t>2.2. Técnicas desenvolvidas no Setor de Análises Hematológicas</w:t>
        </w:r>
        <w:r w:rsidR="0089729F">
          <w:rPr>
            <w:noProof/>
            <w:webHidden/>
          </w:rPr>
          <w:tab/>
        </w:r>
        <w:r w:rsidR="0089729F">
          <w:rPr>
            <w:noProof/>
            <w:webHidden/>
          </w:rPr>
          <w:fldChar w:fldCharType="begin"/>
        </w:r>
        <w:r w:rsidR="0089729F">
          <w:rPr>
            <w:noProof/>
            <w:webHidden/>
          </w:rPr>
          <w:instrText xml:space="preserve"> PAGEREF _Toc90384383 \h </w:instrText>
        </w:r>
        <w:r w:rsidR="0089729F">
          <w:rPr>
            <w:noProof/>
            <w:webHidden/>
          </w:rPr>
        </w:r>
        <w:r w:rsidR="0089729F">
          <w:rPr>
            <w:noProof/>
            <w:webHidden/>
          </w:rPr>
          <w:fldChar w:fldCharType="separate"/>
        </w:r>
        <w:r w:rsidR="0089729F">
          <w:rPr>
            <w:noProof/>
            <w:webHidden/>
          </w:rPr>
          <w:t>10</w:t>
        </w:r>
        <w:r w:rsidR="0089729F">
          <w:rPr>
            <w:noProof/>
            <w:webHidden/>
          </w:rPr>
          <w:fldChar w:fldCharType="end"/>
        </w:r>
      </w:hyperlink>
    </w:p>
    <w:p w:rsidR="0089729F" w:rsidRPr="00D04501" w:rsidRDefault="00785ED7">
      <w:pPr>
        <w:pStyle w:val="Sumrio2"/>
        <w:tabs>
          <w:tab w:val="right" w:leader="dot" w:pos="9062"/>
        </w:tabs>
        <w:rPr>
          <w:rFonts w:ascii="Calibri" w:hAnsi="Calibri"/>
          <w:noProof/>
          <w:sz w:val="22"/>
          <w:szCs w:val="22"/>
          <w:lang w:eastAsia="pt-BR"/>
        </w:rPr>
      </w:pPr>
      <w:hyperlink w:anchor="_Toc90384384" w:history="1">
        <w:r w:rsidR="0089729F" w:rsidRPr="00213474">
          <w:rPr>
            <w:rStyle w:val="Hyperlink"/>
            <w:noProof/>
          </w:rPr>
          <w:t>2.2.1. Técnica de Microhematócrito:</w:t>
        </w:r>
        <w:r w:rsidR="0089729F">
          <w:rPr>
            <w:noProof/>
            <w:webHidden/>
          </w:rPr>
          <w:tab/>
        </w:r>
        <w:r w:rsidR="0089729F">
          <w:rPr>
            <w:noProof/>
            <w:webHidden/>
          </w:rPr>
          <w:fldChar w:fldCharType="begin"/>
        </w:r>
        <w:r w:rsidR="0089729F">
          <w:rPr>
            <w:noProof/>
            <w:webHidden/>
          </w:rPr>
          <w:instrText xml:space="preserve"> PAGEREF _Toc90384384 \h </w:instrText>
        </w:r>
        <w:r w:rsidR="0089729F">
          <w:rPr>
            <w:noProof/>
            <w:webHidden/>
          </w:rPr>
        </w:r>
        <w:r w:rsidR="0089729F">
          <w:rPr>
            <w:noProof/>
            <w:webHidden/>
          </w:rPr>
          <w:fldChar w:fldCharType="separate"/>
        </w:r>
        <w:r w:rsidR="0089729F">
          <w:rPr>
            <w:noProof/>
            <w:webHidden/>
          </w:rPr>
          <w:t>10</w:t>
        </w:r>
        <w:r w:rsidR="0089729F">
          <w:rPr>
            <w:noProof/>
            <w:webHidden/>
          </w:rPr>
          <w:fldChar w:fldCharType="end"/>
        </w:r>
      </w:hyperlink>
    </w:p>
    <w:p w:rsidR="0089729F" w:rsidRPr="00D04501" w:rsidRDefault="00785ED7">
      <w:pPr>
        <w:pStyle w:val="Sumrio1"/>
        <w:tabs>
          <w:tab w:val="right" w:leader="dot" w:pos="9062"/>
        </w:tabs>
        <w:rPr>
          <w:rFonts w:ascii="Calibri" w:hAnsi="Calibri"/>
          <w:noProof/>
          <w:sz w:val="22"/>
          <w:szCs w:val="22"/>
          <w:lang w:eastAsia="pt-BR"/>
        </w:rPr>
      </w:pPr>
      <w:hyperlink w:anchor="_Toc90384385" w:history="1">
        <w:r w:rsidR="0089729F" w:rsidRPr="00213474">
          <w:rPr>
            <w:rStyle w:val="Hyperlink"/>
            <w:noProof/>
          </w:rPr>
          <w:t>3. PROJETO (opcional)</w:t>
        </w:r>
        <w:r w:rsidR="0089729F">
          <w:rPr>
            <w:noProof/>
            <w:webHidden/>
          </w:rPr>
          <w:tab/>
        </w:r>
        <w:r w:rsidR="0089729F">
          <w:rPr>
            <w:noProof/>
            <w:webHidden/>
          </w:rPr>
          <w:fldChar w:fldCharType="begin"/>
        </w:r>
        <w:r w:rsidR="0089729F">
          <w:rPr>
            <w:noProof/>
            <w:webHidden/>
          </w:rPr>
          <w:instrText xml:space="preserve"> PAGEREF _Toc90384385 \h </w:instrText>
        </w:r>
        <w:r w:rsidR="0089729F">
          <w:rPr>
            <w:noProof/>
            <w:webHidden/>
          </w:rPr>
        </w:r>
        <w:r w:rsidR="0089729F">
          <w:rPr>
            <w:noProof/>
            <w:webHidden/>
          </w:rPr>
          <w:fldChar w:fldCharType="separate"/>
        </w:r>
        <w:r w:rsidR="0089729F">
          <w:rPr>
            <w:noProof/>
            <w:webHidden/>
          </w:rPr>
          <w:t>11</w:t>
        </w:r>
        <w:r w:rsidR="0089729F">
          <w:rPr>
            <w:noProof/>
            <w:webHidden/>
          </w:rPr>
          <w:fldChar w:fldCharType="end"/>
        </w:r>
      </w:hyperlink>
    </w:p>
    <w:p w:rsidR="0089729F" w:rsidRPr="00D04501" w:rsidRDefault="00785ED7">
      <w:pPr>
        <w:pStyle w:val="Sumrio1"/>
        <w:tabs>
          <w:tab w:val="right" w:leader="dot" w:pos="9062"/>
        </w:tabs>
        <w:rPr>
          <w:rFonts w:ascii="Calibri" w:hAnsi="Calibri"/>
          <w:noProof/>
          <w:sz w:val="22"/>
          <w:szCs w:val="22"/>
          <w:lang w:eastAsia="pt-BR"/>
        </w:rPr>
      </w:pPr>
      <w:hyperlink w:anchor="_Toc90384386" w:history="1">
        <w:r w:rsidR="0089729F" w:rsidRPr="00213474">
          <w:rPr>
            <w:rStyle w:val="Hyperlink"/>
            <w:noProof/>
          </w:rPr>
          <w:t>4. ARTIGO (MANUSCRITO)</w:t>
        </w:r>
        <w:r w:rsidR="0089729F">
          <w:rPr>
            <w:noProof/>
            <w:webHidden/>
          </w:rPr>
          <w:tab/>
        </w:r>
        <w:r w:rsidR="0089729F">
          <w:rPr>
            <w:noProof/>
            <w:webHidden/>
          </w:rPr>
          <w:fldChar w:fldCharType="begin"/>
        </w:r>
        <w:r w:rsidR="0089729F">
          <w:rPr>
            <w:noProof/>
            <w:webHidden/>
          </w:rPr>
          <w:instrText xml:space="preserve"> PAGEREF _Toc90384386 \h </w:instrText>
        </w:r>
        <w:r w:rsidR="0089729F">
          <w:rPr>
            <w:noProof/>
            <w:webHidden/>
          </w:rPr>
        </w:r>
        <w:r w:rsidR="0089729F">
          <w:rPr>
            <w:noProof/>
            <w:webHidden/>
          </w:rPr>
          <w:fldChar w:fldCharType="separate"/>
        </w:r>
        <w:r w:rsidR="0089729F">
          <w:rPr>
            <w:noProof/>
            <w:webHidden/>
          </w:rPr>
          <w:t>12</w:t>
        </w:r>
        <w:r w:rsidR="0089729F">
          <w:rPr>
            <w:noProof/>
            <w:webHidden/>
          </w:rPr>
          <w:fldChar w:fldCharType="end"/>
        </w:r>
      </w:hyperlink>
    </w:p>
    <w:p w:rsidR="0089729F" w:rsidRPr="00D04501" w:rsidRDefault="00785ED7">
      <w:pPr>
        <w:pStyle w:val="Sumrio1"/>
        <w:tabs>
          <w:tab w:val="right" w:leader="dot" w:pos="9062"/>
        </w:tabs>
        <w:rPr>
          <w:rFonts w:ascii="Calibri" w:hAnsi="Calibri"/>
          <w:noProof/>
          <w:sz w:val="22"/>
          <w:szCs w:val="22"/>
          <w:lang w:eastAsia="pt-BR"/>
        </w:rPr>
      </w:pPr>
      <w:hyperlink w:anchor="_Toc90384387" w:history="1">
        <w:r w:rsidR="0089729F" w:rsidRPr="00213474">
          <w:rPr>
            <w:rStyle w:val="Hyperlink"/>
            <w:noProof/>
          </w:rPr>
          <w:t>5. CONSIDERAÇÕES FINAIS</w:t>
        </w:r>
        <w:r w:rsidR="0089729F">
          <w:rPr>
            <w:noProof/>
            <w:webHidden/>
          </w:rPr>
          <w:tab/>
        </w:r>
        <w:r w:rsidR="0089729F">
          <w:rPr>
            <w:noProof/>
            <w:webHidden/>
          </w:rPr>
          <w:fldChar w:fldCharType="begin"/>
        </w:r>
        <w:r w:rsidR="0089729F">
          <w:rPr>
            <w:noProof/>
            <w:webHidden/>
          </w:rPr>
          <w:instrText xml:space="preserve"> PAGEREF _Toc90384387 \h </w:instrText>
        </w:r>
        <w:r w:rsidR="0089729F">
          <w:rPr>
            <w:noProof/>
            <w:webHidden/>
          </w:rPr>
        </w:r>
        <w:r w:rsidR="0089729F">
          <w:rPr>
            <w:noProof/>
            <w:webHidden/>
          </w:rPr>
          <w:fldChar w:fldCharType="separate"/>
        </w:r>
        <w:r w:rsidR="0089729F">
          <w:rPr>
            <w:noProof/>
            <w:webHidden/>
          </w:rPr>
          <w:t>13</w:t>
        </w:r>
        <w:r w:rsidR="0089729F">
          <w:rPr>
            <w:noProof/>
            <w:webHidden/>
          </w:rPr>
          <w:fldChar w:fldCharType="end"/>
        </w:r>
      </w:hyperlink>
    </w:p>
    <w:p w:rsidR="0089729F" w:rsidRPr="00D04501" w:rsidRDefault="00785ED7">
      <w:pPr>
        <w:pStyle w:val="Sumrio1"/>
        <w:tabs>
          <w:tab w:val="right" w:leader="dot" w:pos="9062"/>
        </w:tabs>
        <w:rPr>
          <w:rFonts w:ascii="Calibri" w:hAnsi="Calibri"/>
          <w:noProof/>
          <w:sz w:val="22"/>
          <w:szCs w:val="22"/>
          <w:lang w:eastAsia="pt-BR"/>
        </w:rPr>
      </w:pPr>
      <w:hyperlink w:anchor="_Toc90384388" w:history="1">
        <w:r w:rsidR="0089729F" w:rsidRPr="00213474">
          <w:rPr>
            <w:rStyle w:val="Hyperlink"/>
            <w:noProof/>
          </w:rPr>
          <w:t>6. REFERÊNCIAS BIBLIOGRÁFICAS</w:t>
        </w:r>
        <w:r w:rsidR="0089729F">
          <w:rPr>
            <w:noProof/>
            <w:webHidden/>
          </w:rPr>
          <w:tab/>
        </w:r>
        <w:r w:rsidR="0089729F">
          <w:rPr>
            <w:noProof/>
            <w:webHidden/>
          </w:rPr>
          <w:fldChar w:fldCharType="begin"/>
        </w:r>
        <w:r w:rsidR="0089729F">
          <w:rPr>
            <w:noProof/>
            <w:webHidden/>
          </w:rPr>
          <w:instrText xml:space="preserve"> PAGEREF _Toc90384388 \h </w:instrText>
        </w:r>
        <w:r w:rsidR="0089729F">
          <w:rPr>
            <w:noProof/>
            <w:webHidden/>
          </w:rPr>
        </w:r>
        <w:r w:rsidR="0089729F">
          <w:rPr>
            <w:noProof/>
            <w:webHidden/>
          </w:rPr>
          <w:fldChar w:fldCharType="separate"/>
        </w:r>
        <w:r w:rsidR="0089729F">
          <w:rPr>
            <w:noProof/>
            <w:webHidden/>
          </w:rPr>
          <w:t>14</w:t>
        </w:r>
        <w:r w:rsidR="0089729F">
          <w:rPr>
            <w:noProof/>
            <w:webHidden/>
          </w:rPr>
          <w:fldChar w:fldCharType="end"/>
        </w:r>
      </w:hyperlink>
    </w:p>
    <w:p w:rsidR="00D200B9" w:rsidRDefault="00D200B9">
      <w:r>
        <w:rPr>
          <w:b/>
          <w:bCs/>
        </w:rPr>
        <w:fldChar w:fldCharType="end"/>
      </w:r>
    </w:p>
    <w:p w:rsidR="001D0A84" w:rsidRDefault="001D0A84" w:rsidP="00D200B9">
      <w:pPr>
        <w:jc w:val="center"/>
        <w:rPr>
          <w:rFonts w:cs="Arial"/>
        </w:rPr>
      </w:pPr>
    </w:p>
    <w:p w:rsidR="001D0A84" w:rsidRDefault="001D0A84" w:rsidP="00512AEE">
      <w:pPr>
        <w:tabs>
          <w:tab w:val="left" w:leader="dot" w:pos="8647"/>
        </w:tabs>
        <w:ind w:right="425"/>
        <w:rPr>
          <w:rFonts w:cs="Arial"/>
        </w:rPr>
        <w:sectPr w:rsidR="001D0A84" w:rsidSect="00520E6E">
          <w:headerReference w:type="default" r:id="rId9"/>
          <w:footerReference w:type="default" r:id="rId10"/>
          <w:type w:val="oddPage"/>
          <w:pgSz w:w="11907" w:h="16840" w:code="9"/>
          <w:pgMar w:top="1701" w:right="1134" w:bottom="1134" w:left="1701" w:header="709" w:footer="709" w:gutter="0"/>
          <w:pgNumType w:fmt="lowerRoman" w:start="1"/>
          <w:cols w:space="708"/>
          <w:docGrid w:linePitch="360"/>
        </w:sectPr>
      </w:pPr>
    </w:p>
    <w:p w:rsidR="0047155A" w:rsidRDefault="0047155A" w:rsidP="00D200B9">
      <w:pPr>
        <w:pStyle w:val="Ttulo"/>
      </w:pPr>
      <w:bookmarkStart w:id="1" w:name="_Toc90384376"/>
      <w:r>
        <w:lastRenderedPageBreak/>
        <w:t>LISTA DE TABELAS</w:t>
      </w:r>
      <w:bookmarkEnd w:id="1"/>
    </w:p>
    <w:p w:rsidR="0047155A" w:rsidRDefault="0047155A" w:rsidP="0047155A">
      <w:pPr>
        <w:jc w:val="center"/>
        <w:rPr>
          <w:rFonts w:cs="Arial"/>
          <w:b/>
        </w:rPr>
      </w:pPr>
    </w:p>
    <w:p w:rsidR="0047155A" w:rsidRDefault="00917360" w:rsidP="0047155A">
      <w:pPr>
        <w:tabs>
          <w:tab w:val="left" w:leader="dot" w:pos="8228"/>
        </w:tabs>
        <w:rPr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TOC \h \z \c "Tabela" </w:instrText>
      </w:r>
      <w:r>
        <w:rPr>
          <w:rFonts w:cs="Arial"/>
        </w:rPr>
        <w:fldChar w:fldCharType="separate"/>
      </w:r>
      <w:r w:rsidR="00F02B81">
        <w:rPr>
          <w:rFonts w:cs="Arial"/>
          <w:b/>
          <w:bCs/>
          <w:noProof/>
        </w:rPr>
        <w:t>Nenhuma entrada de índice de ilustrações foi encontrada.</w:t>
      </w:r>
      <w:r>
        <w:rPr>
          <w:rFonts w:cs="Arial"/>
        </w:rPr>
        <w:fldChar w:fldCharType="end"/>
      </w:r>
    </w:p>
    <w:p w:rsidR="0047155A" w:rsidRDefault="002239AA" w:rsidP="007C1078">
      <w:pPr>
        <w:pStyle w:val="Ttulo"/>
      </w:pPr>
      <w:r>
        <w:br w:type="page"/>
      </w:r>
      <w:bookmarkStart w:id="2" w:name="_Toc90384377"/>
      <w:r w:rsidR="0047155A">
        <w:lastRenderedPageBreak/>
        <w:t>LISTA DE FIGURAS</w:t>
      </w:r>
      <w:bookmarkEnd w:id="2"/>
    </w:p>
    <w:p w:rsidR="003310C2" w:rsidRDefault="003310C2">
      <w:pPr>
        <w:pStyle w:val="ndicedeilustraes"/>
        <w:tabs>
          <w:tab w:val="right" w:leader="dot" w:pos="9062"/>
        </w:tabs>
        <w:rPr>
          <w:rFonts w:cs="Arial"/>
        </w:rPr>
      </w:pPr>
    </w:p>
    <w:p w:rsidR="0047155A" w:rsidRDefault="008D23EB" w:rsidP="0047155A">
      <w:pPr>
        <w:tabs>
          <w:tab w:val="left" w:leader="dot" w:pos="8228"/>
        </w:tabs>
        <w:rPr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TOC \h \z \c "Figura" </w:instrText>
      </w:r>
      <w:r>
        <w:rPr>
          <w:rFonts w:cs="Arial"/>
        </w:rPr>
        <w:fldChar w:fldCharType="separate"/>
      </w:r>
      <w:r w:rsidR="00F02B81">
        <w:rPr>
          <w:rFonts w:cs="Arial"/>
          <w:b/>
          <w:bCs/>
          <w:noProof/>
        </w:rPr>
        <w:t>Nenhuma entrada de índice de ilustrações foi encontrada.</w:t>
      </w:r>
      <w:r>
        <w:rPr>
          <w:rFonts w:cs="Arial"/>
        </w:rPr>
        <w:fldChar w:fldCharType="end"/>
      </w:r>
    </w:p>
    <w:p w:rsidR="002239AA" w:rsidRDefault="002239AA" w:rsidP="002239AA">
      <w:pPr>
        <w:jc w:val="center"/>
        <w:rPr>
          <w:rFonts w:cs="Arial"/>
          <w:b/>
        </w:rPr>
      </w:pPr>
    </w:p>
    <w:p w:rsidR="002239AA" w:rsidRPr="005647D3" w:rsidRDefault="002239AA" w:rsidP="002239AA">
      <w:pPr>
        <w:jc w:val="center"/>
        <w:rPr>
          <w:rFonts w:cs="Arial"/>
        </w:rPr>
      </w:pPr>
    </w:p>
    <w:p w:rsidR="00C40944" w:rsidRDefault="00C40944" w:rsidP="0088741F">
      <w:pPr>
        <w:jc w:val="center"/>
        <w:rPr>
          <w:rFonts w:cs="Arial"/>
          <w:b/>
        </w:rPr>
      </w:pPr>
    </w:p>
    <w:p w:rsidR="00C40944" w:rsidRDefault="00C40944" w:rsidP="006A0E61">
      <w:pPr>
        <w:pStyle w:val="Ttulo"/>
      </w:pPr>
      <w:r>
        <w:br w:type="page"/>
      </w:r>
      <w:bookmarkStart w:id="3" w:name="_Toc90384378"/>
      <w:r>
        <w:lastRenderedPageBreak/>
        <w:t>LISTA DE ABREVIATURAS E SIGLAS</w:t>
      </w:r>
      <w:bookmarkEnd w:id="3"/>
    </w:p>
    <w:p w:rsidR="006A0E61" w:rsidRPr="006A0E61" w:rsidRDefault="006A0E61" w:rsidP="006A0E61"/>
    <w:p w:rsidR="006A0E61" w:rsidRDefault="006A0E61" w:rsidP="00211D32">
      <w:r>
        <w:t xml:space="preserve">EDTA - </w:t>
      </w:r>
      <w:r>
        <w:rPr>
          <w:rFonts w:cs="Arial"/>
          <w:shd w:val="clear" w:color="auto" w:fill="FFFFFF"/>
        </w:rPr>
        <w:t>Á</w:t>
      </w:r>
      <w:r w:rsidRPr="00FC35C0">
        <w:rPr>
          <w:rFonts w:cs="Arial"/>
          <w:shd w:val="clear" w:color="auto" w:fill="FFFFFF"/>
        </w:rPr>
        <w:t>cido etilenodiamino tetra-acético</w:t>
      </w:r>
    </w:p>
    <w:p w:rsidR="006A0E61" w:rsidRDefault="006A0E61" w:rsidP="00211D32">
      <w:r>
        <w:t xml:space="preserve">HCV – Hospital de Clínicas Veterinária </w:t>
      </w:r>
    </w:p>
    <w:p w:rsidR="006A0E61" w:rsidRDefault="006A0E61" w:rsidP="00211D32">
      <w:r>
        <w:t>UBS - Unidade Básica de Saúde</w:t>
      </w:r>
    </w:p>
    <w:p w:rsidR="006A0E61" w:rsidRDefault="006A0E61" w:rsidP="00211D32">
      <w:r>
        <w:t>UFPel - Universidade Federal de Pelotas</w:t>
      </w:r>
    </w:p>
    <w:p w:rsidR="00211D32" w:rsidRPr="00211D32" w:rsidRDefault="00211D32" w:rsidP="00211D32"/>
    <w:p w:rsidR="00C93699" w:rsidRDefault="00C40944" w:rsidP="007C1078">
      <w:pPr>
        <w:pStyle w:val="Ttulo"/>
        <w:jc w:val="left"/>
        <w:rPr>
          <w:sz w:val="28"/>
        </w:rPr>
      </w:pPr>
      <w:r>
        <w:br w:type="page"/>
      </w:r>
      <w:bookmarkStart w:id="4" w:name="_Toc90384379"/>
      <w:r w:rsidR="00C93699">
        <w:lastRenderedPageBreak/>
        <w:t>RESUMO</w:t>
      </w:r>
      <w:bookmarkEnd w:id="4"/>
    </w:p>
    <w:p w:rsidR="00C93699" w:rsidRDefault="00C93699" w:rsidP="00C93699">
      <w:pPr>
        <w:rPr>
          <w:rFonts w:cs="Arial"/>
        </w:rPr>
      </w:pPr>
    </w:p>
    <w:p w:rsidR="00353C09" w:rsidRDefault="00353C09" w:rsidP="00353C09">
      <w:pPr>
        <w:rPr>
          <w:b/>
          <w:bCs/>
          <w:sz w:val="28"/>
          <w:szCs w:val="28"/>
        </w:rPr>
      </w:pPr>
      <w:r>
        <w:t xml:space="preserve">Polvora, Diego Feijó. </w:t>
      </w:r>
      <w:r>
        <w:rPr>
          <w:b/>
        </w:rPr>
        <w:t>Doenças Parasitárias em Saúde Única: Diagnóstico, Atuação e Gestão</w:t>
      </w:r>
      <w:r>
        <w:t>,</w:t>
      </w:r>
      <w:r>
        <w:rPr>
          <w:sz w:val="22"/>
          <w:szCs w:val="22"/>
        </w:rPr>
        <w:t xml:space="preserve"> </w:t>
      </w:r>
      <w:r>
        <w:t xml:space="preserve">2021. </w:t>
      </w:r>
      <w:r w:rsidR="00F02B81">
        <w:t>50</w:t>
      </w:r>
      <w:r>
        <w:t xml:space="preserve">f. Relatório do </w:t>
      </w:r>
      <w:r>
        <w:rPr>
          <w:rFonts w:cs="Arial"/>
          <w:bCs/>
        </w:rPr>
        <w:t>Programa de Residência</w:t>
      </w:r>
      <w:r w:rsidR="00F02B81">
        <w:rPr>
          <w:rFonts w:cs="Arial"/>
          <w:bCs/>
        </w:rPr>
        <w:t xml:space="preserve"> (nome do programa)</w:t>
      </w:r>
      <w:r>
        <w:t>, Universidade Federal de Pelotas.</w:t>
      </w:r>
    </w:p>
    <w:p w:rsidR="00353C09" w:rsidRDefault="00353C09" w:rsidP="00353C09"/>
    <w:p w:rsidR="00353C09" w:rsidRDefault="00353C09" w:rsidP="00353C09"/>
    <w:p w:rsidR="00F77A25" w:rsidRDefault="00F77A25" w:rsidP="00353C09"/>
    <w:p w:rsidR="00353C09" w:rsidRDefault="00353C09" w:rsidP="00353C09">
      <w:r>
        <w:t xml:space="preserve">Palavras-chave: </w:t>
      </w:r>
      <w:r w:rsidR="00F77A25">
        <w:t>Prevenção</w:t>
      </w:r>
      <w:r>
        <w:t xml:space="preserve">, </w:t>
      </w:r>
      <w:r w:rsidR="00F77A25">
        <w:t>Gestão</w:t>
      </w:r>
      <w:r>
        <w:t xml:space="preserve">, </w:t>
      </w:r>
      <w:r w:rsidR="00F77A25">
        <w:t>Alimentação</w:t>
      </w:r>
      <w:r>
        <w:rPr>
          <w:rFonts w:cs="Arial"/>
        </w:rPr>
        <w:t>.</w:t>
      </w:r>
    </w:p>
    <w:p w:rsidR="00353C09" w:rsidRDefault="00353C09" w:rsidP="00353C09">
      <w:pPr>
        <w:jc w:val="left"/>
        <w:sectPr w:rsidR="00353C09">
          <w:pgSz w:w="11907" w:h="16840"/>
          <w:pgMar w:top="1701" w:right="1134" w:bottom="1134" w:left="1701" w:header="709" w:footer="709" w:gutter="0"/>
          <w:pgNumType w:fmt="lowerRoman"/>
          <w:cols w:space="720"/>
        </w:sectPr>
      </w:pPr>
    </w:p>
    <w:p w:rsidR="007D0A57" w:rsidRPr="00C670BF" w:rsidRDefault="005C60E1" w:rsidP="007C1078">
      <w:pPr>
        <w:pStyle w:val="Ttulo1"/>
      </w:pPr>
      <w:bookmarkStart w:id="5" w:name="_Toc90384380"/>
      <w:r>
        <w:lastRenderedPageBreak/>
        <w:t>1. INTRODUÇÃO</w:t>
      </w:r>
      <w:bookmarkEnd w:id="5"/>
    </w:p>
    <w:p w:rsidR="00183C7F" w:rsidRDefault="00183C7F" w:rsidP="007D0A57">
      <w:pPr>
        <w:tabs>
          <w:tab w:val="left" w:pos="720"/>
          <w:tab w:val="left" w:pos="8228"/>
        </w:tabs>
        <w:rPr>
          <w:rFonts w:cs="Arial"/>
        </w:rPr>
      </w:pPr>
    </w:p>
    <w:p w:rsidR="00CC4A1E" w:rsidRDefault="00CC4A1E" w:rsidP="00D81655"/>
    <w:p w:rsidR="00CC4A1E" w:rsidRDefault="00CC4A1E" w:rsidP="00D81655"/>
    <w:p w:rsidR="00CC4A1E" w:rsidRDefault="00CC4A1E" w:rsidP="00D81655"/>
    <w:p w:rsidR="00CC4A1E" w:rsidRDefault="00CC4A1E" w:rsidP="00D81655"/>
    <w:p w:rsidR="00CC4A1E" w:rsidRPr="00D81655" w:rsidRDefault="00CC4A1E" w:rsidP="00D81655">
      <w:r>
        <w:br w:type="page"/>
      </w:r>
    </w:p>
    <w:p w:rsidR="007D0A57" w:rsidRPr="00183C7F" w:rsidRDefault="007D0A57" w:rsidP="007C1078">
      <w:pPr>
        <w:pStyle w:val="Ttulo1"/>
      </w:pPr>
      <w:bookmarkStart w:id="6" w:name="_Toc90384381"/>
      <w:r>
        <w:t xml:space="preserve">2. </w:t>
      </w:r>
      <w:r w:rsidR="00D12A90">
        <w:t>RELATÓRIO DE CASUÍSTICA</w:t>
      </w:r>
      <w:bookmarkEnd w:id="6"/>
    </w:p>
    <w:p w:rsidR="007D0A57" w:rsidRDefault="007D0A57" w:rsidP="007D0A57">
      <w:pPr>
        <w:tabs>
          <w:tab w:val="left" w:pos="720"/>
          <w:tab w:val="left" w:pos="8228"/>
        </w:tabs>
        <w:rPr>
          <w:rFonts w:cs="Arial"/>
          <w:b/>
        </w:rPr>
      </w:pPr>
    </w:p>
    <w:p w:rsidR="00706D2D" w:rsidRDefault="00706D2D" w:rsidP="007C1078">
      <w:pPr>
        <w:pStyle w:val="Ttulo1"/>
      </w:pPr>
      <w:bookmarkStart w:id="7" w:name="_Toc90384382"/>
      <w:r w:rsidRPr="00706D2D">
        <w:t xml:space="preserve">2.1. Técnicas desenvolvidas no Setor </w:t>
      </w:r>
      <w:r>
        <w:t xml:space="preserve">de Análises </w:t>
      </w:r>
      <w:r w:rsidRPr="00706D2D">
        <w:t>Coprológic</w:t>
      </w:r>
      <w:r>
        <w:t>as</w:t>
      </w:r>
      <w:bookmarkEnd w:id="7"/>
    </w:p>
    <w:p w:rsidR="00B87D24" w:rsidRDefault="00B87D24" w:rsidP="007D0A57">
      <w:pPr>
        <w:tabs>
          <w:tab w:val="left" w:pos="720"/>
          <w:tab w:val="left" w:pos="8228"/>
        </w:tabs>
        <w:rPr>
          <w:rFonts w:cs="Arial"/>
          <w:b/>
          <w:bCs/>
        </w:rPr>
      </w:pPr>
    </w:p>
    <w:p w:rsidR="00721395" w:rsidRDefault="00721395" w:rsidP="007C1078">
      <w:pPr>
        <w:pStyle w:val="Ttulo1"/>
      </w:pPr>
      <w:bookmarkStart w:id="8" w:name="_Toc90384383"/>
      <w:r w:rsidRPr="00706D2D">
        <w:t>2.</w:t>
      </w:r>
      <w:r>
        <w:t>2</w:t>
      </w:r>
      <w:r w:rsidRPr="00706D2D">
        <w:t xml:space="preserve">. Técnicas desenvolvidas no Setor </w:t>
      </w:r>
      <w:r>
        <w:t xml:space="preserve">de Análises </w:t>
      </w:r>
      <w:r w:rsidR="006A43C5">
        <w:t>Hematológicas</w:t>
      </w:r>
      <w:bookmarkEnd w:id="8"/>
    </w:p>
    <w:p w:rsidR="000B6C3A" w:rsidRDefault="000B6C3A" w:rsidP="00721395">
      <w:pPr>
        <w:tabs>
          <w:tab w:val="left" w:pos="720"/>
          <w:tab w:val="left" w:pos="8228"/>
        </w:tabs>
        <w:rPr>
          <w:rFonts w:cs="Arial"/>
          <w:b/>
          <w:bCs/>
        </w:rPr>
      </w:pPr>
    </w:p>
    <w:p w:rsidR="000B6C3A" w:rsidRDefault="000B6C3A" w:rsidP="00C54BA2">
      <w:pPr>
        <w:pStyle w:val="Subttulo"/>
      </w:pPr>
      <w:bookmarkStart w:id="9" w:name="_Toc90384384"/>
      <w:r w:rsidRPr="007C1078">
        <w:t>2.2.1. Técnica de Microhematócrito</w:t>
      </w:r>
      <w:r w:rsidR="00C54BA2">
        <w:t>:</w:t>
      </w:r>
      <w:bookmarkEnd w:id="9"/>
    </w:p>
    <w:p w:rsidR="00C54BA2" w:rsidRPr="00C54BA2" w:rsidRDefault="00C54BA2" w:rsidP="00C54BA2"/>
    <w:p w:rsidR="00B33404" w:rsidRDefault="00B33404" w:rsidP="00721395">
      <w:pPr>
        <w:tabs>
          <w:tab w:val="left" w:pos="720"/>
          <w:tab w:val="left" w:pos="8228"/>
        </w:tabs>
        <w:rPr>
          <w:rFonts w:cs="Arial"/>
          <w:b/>
          <w:bCs/>
        </w:rPr>
      </w:pPr>
    </w:p>
    <w:p w:rsidR="00464314" w:rsidRDefault="00464314" w:rsidP="007C1078">
      <w:r>
        <w:br w:type="page"/>
      </w:r>
    </w:p>
    <w:p w:rsidR="0027456F" w:rsidRDefault="00FD51C3" w:rsidP="00A41993">
      <w:pPr>
        <w:pStyle w:val="Ttulo1"/>
      </w:pPr>
      <w:bookmarkStart w:id="10" w:name="_Toc90384385"/>
      <w:r>
        <w:t xml:space="preserve">3. </w:t>
      </w:r>
      <w:r w:rsidR="00D12A90">
        <w:t>PROJETO</w:t>
      </w:r>
      <w:r w:rsidR="00464314">
        <w:t xml:space="preserve"> (opcional)</w:t>
      </w:r>
      <w:bookmarkEnd w:id="10"/>
    </w:p>
    <w:p w:rsidR="0027456F" w:rsidRDefault="0027456F" w:rsidP="00FD51C3">
      <w:pPr>
        <w:tabs>
          <w:tab w:val="left" w:pos="720"/>
          <w:tab w:val="left" w:pos="8228"/>
        </w:tabs>
        <w:rPr>
          <w:rFonts w:cs="Arial"/>
        </w:rPr>
      </w:pPr>
    </w:p>
    <w:p w:rsidR="00464314" w:rsidRDefault="00464314" w:rsidP="00FD51C3">
      <w:pPr>
        <w:tabs>
          <w:tab w:val="left" w:pos="720"/>
          <w:tab w:val="left" w:pos="8228"/>
        </w:tabs>
        <w:rPr>
          <w:rFonts w:cs="Arial"/>
        </w:rPr>
      </w:pPr>
    </w:p>
    <w:p w:rsidR="00464314" w:rsidRDefault="00464314" w:rsidP="00FD51C3">
      <w:pPr>
        <w:tabs>
          <w:tab w:val="left" w:pos="720"/>
          <w:tab w:val="left" w:pos="8228"/>
        </w:tabs>
        <w:rPr>
          <w:rFonts w:cs="Arial"/>
        </w:rPr>
      </w:pPr>
    </w:p>
    <w:p w:rsidR="00464314" w:rsidRPr="00FD51C3" w:rsidRDefault="00464314" w:rsidP="00FD51C3">
      <w:pPr>
        <w:tabs>
          <w:tab w:val="left" w:pos="720"/>
          <w:tab w:val="left" w:pos="8228"/>
        </w:tabs>
        <w:rPr>
          <w:rFonts w:cs="Arial"/>
        </w:rPr>
      </w:pPr>
      <w:r>
        <w:rPr>
          <w:rFonts w:cs="Arial"/>
        </w:rPr>
        <w:br w:type="page"/>
      </w:r>
    </w:p>
    <w:p w:rsidR="00D12A90" w:rsidRPr="007E29F0" w:rsidRDefault="004054B6" w:rsidP="007C1078">
      <w:pPr>
        <w:pStyle w:val="Ttulo1"/>
      </w:pPr>
      <w:bookmarkStart w:id="11" w:name="_Toc90384386"/>
      <w:r w:rsidRPr="007E29F0">
        <w:t>4</w:t>
      </w:r>
      <w:r w:rsidR="007D0A57" w:rsidRPr="007E29F0">
        <w:t xml:space="preserve">. </w:t>
      </w:r>
      <w:r w:rsidR="00D12A90" w:rsidRPr="007E29F0">
        <w:t xml:space="preserve">ARTIGO </w:t>
      </w:r>
      <w:r w:rsidR="00464314">
        <w:t>(MANUSCRITO)</w:t>
      </w:r>
      <w:bookmarkEnd w:id="11"/>
    </w:p>
    <w:p w:rsidR="00D12A90" w:rsidRDefault="00D12A90" w:rsidP="0041722C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noProof/>
          <w:sz w:val="14"/>
          <w:szCs w:val="12"/>
        </w:rPr>
      </w:pPr>
    </w:p>
    <w:p w:rsidR="00677176" w:rsidRDefault="00677176" w:rsidP="0041722C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noProof/>
          <w:sz w:val="14"/>
          <w:szCs w:val="12"/>
        </w:rPr>
      </w:pPr>
    </w:p>
    <w:p w:rsidR="00677176" w:rsidRDefault="00677176" w:rsidP="0041722C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noProof/>
          <w:sz w:val="14"/>
          <w:szCs w:val="12"/>
        </w:rPr>
      </w:pPr>
    </w:p>
    <w:p w:rsidR="00677176" w:rsidRDefault="00677176" w:rsidP="0041722C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noProof/>
          <w:sz w:val="14"/>
          <w:szCs w:val="12"/>
        </w:rPr>
      </w:pPr>
    </w:p>
    <w:p w:rsidR="00677176" w:rsidRPr="0041722C" w:rsidRDefault="00464314" w:rsidP="0041722C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noProof/>
          <w:sz w:val="16"/>
          <w:szCs w:val="14"/>
        </w:rPr>
      </w:pPr>
      <w:r>
        <w:rPr>
          <w:rFonts w:ascii="Times New Roman" w:hAnsi="Times New Roman"/>
          <w:noProof/>
          <w:sz w:val="16"/>
          <w:szCs w:val="14"/>
        </w:rPr>
        <w:br w:type="page"/>
      </w:r>
    </w:p>
    <w:p w:rsidR="007D0A57" w:rsidRDefault="00D12A90" w:rsidP="007C1078">
      <w:pPr>
        <w:pStyle w:val="Ttulo1"/>
      </w:pPr>
      <w:bookmarkStart w:id="12" w:name="_Toc90384387"/>
      <w:r>
        <w:t xml:space="preserve">5. </w:t>
      </w:r>
      <w:r w:rsidR="007D0A57" w:rsidRPr="006E4993">
        <w:t>CONSIDERAÇÕES FINAIS</w:t>
      </w:r>
      <w:bookmarkEnd w:id="12"/>
    </w:p>
    <w:p w:rsidR="00B36C20" w:rsidRDefault="00B36C20" w:rsidP="007D0A57">
      <w:pPr>
        <w:tabs>
          <w:tab w:val="left" w:pos="720"/>
          <w:tab w:val="left" w:pos="8228"/>
        </w:tabs>
        <w:rPr>
          <w:rFonts w:cs="Arial"/>
          <w:b/>
        </w:rPr>
      </w:pPr>
    </w:p>
    <w:p w:rsidR="00D81655" w:rsidRDefault="00D81655" w:rsidP="00D81655"/>
    <w:p w:rsidR="00464314" w:rsidRDefault="00464314" w:rsidP="00D81655"/>
    <w:p w:rsidR="00464314" w:rsidRDefault="00464314" w:rsidP="00D81655"/>
    <w:p w:rsidR="00464314" w:rsidRDefault="00464314" w:rsidP="00D81655"/>
    <w:p w:rsidR="00464314" w:rsidRPr="00D81655" w:rsidRDefault="00464314" w:rsidP="00D81655">
      <w:r>
        <w:br w:type="page"/>
      </w:r>
    </w:p>
    <w:p w:rsidR="0072671D" w:rsidRDefault="00D12A90" w:rsidP="007C1078">
      <w:pPr>
        <w:pStyle w:val="Ttulo1"/>
      </w:pPr>
      <w:bookmarkStart w:id="13" w:name="_Toc90384388"/>
      <w:r>
        <w:t>6</w:t>
      </w:r>
      <w:r w:rsidR="0072671D" w:rsidRPr="006E4993">
        <w:t>. REFERÊNCIAS BIBLIOGRÁFICAS</w:t>
      </w:r>
      <w:bookmarkEnd w:id="13"/>
    </w:p>
    <w:p w:rsidR="004054B6" w:rsidRDefault="004054B6" w:rsidP="007D0A57">
      <w:pPr>
        <w:tabs>
          <w:tab w:val="left" w:pos="720"/>
          <w:tab w:val="left" w:pos="8228"/>
        </w:tabs>
        <w:rPr>
          <w:rFonts w:cs="Arial"/>
          <w:b/>
        </w:rPr>
      </w:pPr>
    </w:p>
    <w:p w:rsidR="00F97080" w:rsidRDefault="00F97080" w:rsidP="00DD699B">
      <w:pPr>
        <w:spacing w:after="240" w:line="240" w:lineRule="auto"/>
        <w:rPr>
          <w:b/>
        </w:rPr>
      </w:pPr>
    </w:p>
    <w:sectPr w:rsidR="00F97080" w:rsidSect="00561245">
      <w:headerReference w:type="default" r:id="rId11"/>
      <w:pgSz w:w="11907" w:h="16840" w:code="9"/>
      <w:pgMar w:top="1417" w:right="1701" w:bottom="1417" w:left="1701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ED7" w:rsidRDefault="00785ED7" w:rsidP="00B1322B">
      <w:r>
        <w:separator/>
      </w:r>
    </w:p>
  </w:endnote>
  <w:endnote w:type="continuationSeparator" w:id="0">
    <w:p w:rsidR="00785ED7" w:rsidRDefault="00785ED7" w:rsidP="00B13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E7" w:rsidRDefault="00E206E7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E33FB4" w:rsidRPr="00E33FB4">
      <w:rPr>
        <w:noProof/>
        <w:lang w:val="pt-BR"/>
      </w:rPr>
      <w:t>i</w:t>
    </w:r>
    <w:r>
      <w:fldChar w:fldCharType="end"/>
    </w:r>
  </w:p>
  <w:p w:rsidR="00E206E7" w:rsidRDefault="00E206E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ED7" w:rsidRDefault="00785ED7" w:rsidP="00B1322B">
      <w:r>
        <w:separator/>
      </w:r>
    </w:p>
  </w:footnote>
  <w:footnote w:type="continuationSeparator" w:id="0">
    <w:p w:rsidR="00785ED7" w:rsidRDefault="00785ED7" w:rsidP="00B13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E7" w:rsidRPr="00A32A7F" w:rsidRDefault="00E206E7" w:rsidP="0041722C">
    <w:pPr>
      <w:pStyle w:val="Cabealho"/>
      <w:jc w:val="center"/>
      <w:rPr>
        <w:rFonts w:cs="Arial"/>
      </w:rPr>
    </w:pPr>
  </w:p>
  <w:p w:rsidR="00E206E7" w:rsidRDefault="00E206E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E7" w:rsidRDefault="00E206E7">
    <w:pPr>
      <w:pStyle w:val="Cabealho"/>
      <w:jc w:val="right"/>
    </w:pPr>
  </w:p>
  <w:p w:rsidR="00E206E7" w:rsidRDefault="00E206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07-Bullets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pStyle w:val="91-Recuoabc"/>
      <w:lvlText w:val="%1)"/>
      <w:lvlJc w:val="left"/>
      <w:pPr>
        <w:tabs>
          <w:tab w:val="num" w:pos="0"/>
        </w:tabs>
        <w:ind w:left="1571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09-Recuo123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4DA4EB7"/>
    <w:multiLevelType w:val="hybridMultilevel"/>
    <w:tmpl w:val="32E6FC6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31DB8"/>
    <w:multiLevelType w:val="singleLevel"/>
    <w:tmpl w:val="6220EBF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07131D54"/>
    <w:multiLevelType w:val="hybridMultilevel"/>
    <w:tmpl w:val="908E09A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615122"/>
    <w:multiLevelType w:val="hybridMultilevel"/>
    <w:tmpl w:val="0E82051A"/>
    <w:lvl w:ilvl="0" w:tplc="9FA86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E6439A"/>
    <w:multiLevelType w:val="hybridMultilevel"/>
    <w:tmpl w:val="C334488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B3D6682"/>
    <w:multiLevelType w:val="hybridMultilevel"/>
    <w:tmpl w:val="9F203B74"/>
    <w:lvl w:ilvl="0" w:tplc="0416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02B6E52"/>
    <w:multiLevelType w:val="multilevel"/>
    <w:tmpl w:val="FFD401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11" w15:restartNumberingAfterBreak="0">
    <w:nsid w:val="10C80886"/>
    <w:multiLevelType w:val="hybridMultilevel"/>
    <w:tmpl w:val="23C45A7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7067C37"/>
    <w:multiLevelType w:val="hybridMultilevel"/>
    <w:tmpl w:val="5FEC377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21917"/>
    <w:multiLevelType w:val="hybridMultilevel"/>
    <w:tmpl w:val="822A00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48163B"/>
    <w:multiLevelType w:val="hybridMultilevel"/>
    <w:tmpl w:val="6A3E296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AB66D2B"/>
    <w:multiLevelType w:val="multilevel"/>
    <w:tmpl w:val="0A1878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24354DE2"/>
    <w:multiLevelType w:val="hybridMultilevel"/>
    <w:tmpl w:val="CB2E51C8"/>
    <w:lvl w:ilvl="0" w:tplc="AAA4F6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7F2A49"/>
    <w:multiLevelType w:val="multilevel"/>
    <w:tmpl w:val="BA2CBC4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BEB1EF0"/>
    <w:multiLevelType w:val="hybridMultilevel"/>
    <w:tmpl w:val="3BE66B4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C944A8"/>
    <w:multiLevelType w:val="hybridMultilevel"/>
    <w:tmpl w:val="22B4D5F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1A966FB"/>
    <w:multiLevelType w:val="hybridMultilevel"/>
    <w:tmpl w:val="18B2CD0E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495E4F"/>
    <w:multiLevelType w:val="hybridMultilevel"/>
    <w:tmpl w:val="EA4046A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7C30B3"/>
    <w:multiLevelType w:val="hybridMultilevel"/>
    <w:tmpl w:val="6F7A2A58"/>
    <w:lvl w:ilvl="0" w:tplc="7D7C9B9E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3" w15:restartNumberingAfterBreak="0">
    <w:nsid w:val="4A950D10"/>
    <w:multiLevelType w:val="hybridMultilevel"/>
    <w:tmpl w:val="B776A00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B583A40"/>
    <w:multiLevelType w:val="hybridMultilevel"/>
    <w:tmpl w:val="5A92EB76"/>
    <w:lvl w:ilvl="0" w:tplc="205A9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D858D1"/>
    <w:multiLevelType w:val="hybridMultilevel"/>
    <w:tmpl w:val="16C03BF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E2B0D32"/>
    <w:multiLevelType w:val="hybridMultilevel"/>
    <w:tmpl w:val="3120136E"/>
    <w:lvl w:ilvl="0" w:tplc="0416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7" w15:restartNumberingAfterBreak="0">
    <w:nsid w:val="551B37B0"/>
    <w:multiLevelType w:val="hybridMultilevel"/>
    <w:tmpl w:val="E004BA7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1316568"/>
    <w:multiLevelType w:val="hybridMultilevel"/>
    <w:tmpl w:val="0D0624E6"/>
    <w:lvl w:ilvl="0" w:tplc="E0885882">
      <w:start w:val="1"/>
      <w:numFmt w:val="bullet"/>
      <w:suff w:val="nothing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163583F"/>
    <w:multiLevelType w:val="hybridMultilevel"/>
    <w:tmpl w:val="CB4CA15E"/>
    <w:lvl w:ilvl="0" w:tplc="F822BF4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C32D63"/>
    <w:multiLevelType w:val="multilevel"/>
    <w:tmpl w:val="A0FA1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65E26723"/>
    <w:multiLevelType w:val="hybridMultilevel"/>
    <w:tmpl w:val="1D10768A"/>
    <w:lvl w:ilvl="0" w:tplc="3E6C05E8">
      <w:start w:val="1"/>
      <w:numFmt w:val="decimal"/>
      <w:lvlText w:val="%1."/>
      <w:lvlJc w:val="left"/>
      <w:pPr>
        <w:ind w:left="358" w:hanging="2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1" w:tplc="E3A0FA42">
      <w:numFmt w:val="bullet"/>
      <w:lvlText w:val="•"/>
      <w:lvlJc w:val="left"/>
      <w:pPr>
        <w:ind w:left="4700" w:hanging="240"/>
      </w:pPr>
      <w:rPr>
        <w:rFonts w:hint="default"/>
        <w:lang w:val="pt-PT" w:eastAsia="en-US" w:bidi="ar-SA"/>
      </w:rPr>
    </w:lvl>
    <w:lvl w:ilvl="2" w:tplc="4A8E8BC2">
      <w:numFmt w:val="bullet"/>
      <w:lvlText w:val="•"/>
      <w:lvlJc w:val="left"/>
      <w:pPr>
        <w:ind w:left="5211" w:hanging="240"/>
      </w:pPr>
      <w:rPr>
        <w:rFonts w:hint="default"/>
        <w:lang w:val="pt-PT" w:eastAsia="en-US" w:bidi="ar-SA"/>
      </w:rPr>
    </w:lvl>
    <w:lvl w:ilvl="3" w:tplc="FA3C5CDE">
      <w:numFmt w:val="bullet"/>
      <w:lvlText w:val="•"/>
      <w:lvlJc w:val="left"/>
      <w:pPr>
        <w:ind w:left="5723" w:hanging="240"/>
      </w:pPr>
      <w:rPr>
        <w:rFonts w:hint="default"/>
        <w:lang w:val="pt-PT" w:eastAsia="en-US" w:bidi="ar-SA"/>
      </w:rPr>
    </w:lvl>
    <w:lvl w:ilvl="4" w:tplc="2DEC3830">
      <w:numFmt w:val="bullet"/>
      <w:lvlText w:val="•"/>
      <w:lvlJc w:val="left"/>
      <w:pPr>
        <w:ind w:left="6235" w:hanging="240"/>
      </w:pPr>
      <w:rPr>
        <w:rFonts w:hint="default"/>
        <w:lang w:val="pt-PT" w:eastAsia="en-US" w:bidi="ar-SA"/>
      </w:rPr>
    </w:lvl>
    <w:lvl w:ilvl="5" w:tplc="DA6AC9D4">
      <w:numFmt w:val="bullet"/>
      <w:lvlText w:val="•"/>
      <w:lvlJc w:val="left"/>
      <w:pPr>
        <w:ind w:left="6747" w:hanging="240"/>
      </w:pPr>
      <w:rPr>
        <w:rFonts w:hint="default"/>
        <w:lang w:val="pt-PT" w:eastAsia="en-US" w:bidi="ar-SA"/>
      </w:rPr>
    </w:lvl>
    <w:lvl w:ilvl="6" w:tplc="65EC8550">
      <w:numFmt w:val="bullet"/>
      <w:lvlText w:val="•"/>
      <w:lvlJc w:val="left"/>
      <w:pPr>
        <w:ind w:left="7259" w:hanging="240"/>
      </w:pPr>
      <w:rPr>
        <w:rFonts w:hint="default"/>
        <w:lang w:val="pt-PT" w:eastAsia="en-US" w:bidi="ar-SA"/>
      </w:rPr>
    </w:lvl>
    <w:lvl w:ilvl="7" w:tplc="E18E8738">
      <w:numFmt w:val="bullet"/>
      <w:lvlText w:val="•"/>
      <w:lvlJc w:val="left"/>
      <w:pPr>
        <w:ind w:left="7770" w:hanging="240"/>
      </w:pPr>
      <w:rPr>
        <w:rFonts w:hint="default"/>
        <w:lang w:val="pt-PT" w:eastAsia="en-US" w:bidi="ar-SA"/>
      </w:rPr>
    </w:lvl>
    <w:lvl w:ilvl="8" w:tplc="D2F23FD8">
      <w:numFmt w:val="bullet"/>
      <w:lvlText w:val="•"/>
      <w:lvlJc w:val="left"/>
      <w:pPr>
        <w:ind w:left="8282" w:hanging="240"/>
      </w:pPr>
      <w:rPr>
        <w:rFonts w:hint="default"/>
        <w:lang w:val="pt-PT" w:eastAsia="en-US" w:bidi="ar-SA"/>
      </w:rPr>
    </w:lvl>
  </w:abstractNum>
  <w:abstractNum w:abstractNumId="32" w15:restartNumberingAfterBreak="0">
    <w:nsid w:val="66895BE0"/>
    <w:multiLevelType w:val="hybridMultilevel"/>
    <w:tmpl w:val="5D3E8B6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8694A1F"/>
    <w:multiLevelType w:val="hybridMultilevel"/>
    <w:tmpl w:val="C160069C"/>
    <w:lvl w:ilvl="0" w:tplc="013CB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E05D3A"/>
    <w:multiLevelType w:val="hybridMultilevel"/>
    <w:tmpl w:val="D5B05AA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AD8127F"/>
    <w:multiLevelType w:val="hybridMultilevel"/>
    <w:tmpl w:val="2D9AB33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0673F4"/>
    <w:multiLevelType w:val="multilevel"/>
    <w:tmpl w:val="6C94D8B6"/>
    <w:lvl w:ilvl="0">
      <w:start w:val="1"/>
      <w:numFmt w:val="decimal"/>
      <w:lvlText w:val="%1.0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37" w15:restartNumberingAfterBreak="0">
    <w:nsid w:val="7BED7563"/>
    <w:multiLevelType w:val="hybridMultilevel"/>
    <w:tmpl w:val="23DE4C1E"/>
    <w:lvl w:ilvl="0" w:tplc="9666561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386DA4"/>
    <w:multiLevelType w:val="singleLevel"/>
    <w:tmpl w:val="98346A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>
    <w:abstractNumId w:val="38"/>
  </w:num>
  <w:num w:numId="2">
    <w:abstractNumId w:val="16"/>
  </w:num>
  <w:num w:numId="3">
    <w:abstractNumId w:val="29"/>
  </w:num>
  <w:num w:numId="4">
    <w:abstractNumId w:val="7"/>
  </w:num>
  <w:num w:numId="5">
    <w:abstractNumId w:val="13"/>
  </w:num>
  <w:num w:numId="6">
    <w:abstractNumId w:val="5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26"/>
  </w:num>
  <w:num w:numId="12">
    <w:abstractNumId w:val="32"/>
  </w:num>
  <w:num w:numId="13">
    <w:abstractNumId w:val="22"/>
  </w:num>
  <w:num w:numId="14">
    <w:abstractNumId w:val="19"/>
  </w:num>
  <w:num w:numId="15">
    <w:abstractNumId w:val="11"/>
  </w:num>
  <w:num w:numId="16">
    <w:abstractNumId w:val="25"/>
  </w:num>
  <w:num w:numId="17">
    <w:abstractNumId w:val="23"/>
  </w:num>
  <w:num w:numId="18">
    <w:abstractNumId w:val="34"/>
  </w:num>
  <w:num w:numId="19">
    <w:abstractNumId w:val="27"/>
  </w:num>
  <w:num w:numId="20">
    <w:abstractNumId w:val="30"/>
  </w:num>
  <w:num w:numId="21">
    <w:abstractNumId w:val="15"/>
  </w:num>
  <w:num w:numId="22">
    <w:abstractNumId w:val="36"/>
  </w:num>
  <w:num w:numId="23">
    <w:abstractNumId w:val="17"/>
  </w:num>
  <w:num w:numId="24">
    <w:abstractNumId w:val="9"/>
  </w:num>
  <w:num w:numId="25">
    <w:abstractNumId w:val="35"/>
  </w:num>
  <w:num w:numId="26">
    <w:abstractNumId w:val="4"/>
  </w:num>
  <w:num w:numId="27">
    <w:abstractNumId w:val="33"/>
  </w:num>
  <w:num w:numId="28">
    <w:abstractNumId w:val="12"/>
  </w:num>
  <w:num w:numId="29">
    <w:abstractNumId w:val="24"/>
  </w:num>
  <w:num w:numId="30">
    <w:abstractNumId w:val="18"/>
  </w:num>
  <w:num w:numId="31">
    <w:abstractNumId w:val="20"/>
  </w:num>
  <w:num w:numId="32">
    <w:abstractNumId w:val="21"/>
  </w:num>
  <w:num w:numId="33">
    <w:abstractNumId w:val="14"/>
  </w:num>
  <w:num w:numId="34">
    <w:abstractNumId w:val="8"/>
  </w:num>
  <w:num w:numId="35">
    <w:abstractNumId w:val="28"/>
  </w:num>
  <w:num w:numId="36">
    <w:abstractNumId w:val="10"/>
  </w:num>
  <w:num w:numId="37">
    <w:abstractNumId w:val="6"/>
  </w:num>
  <w:num w:numId="38">
    <w:abstractNumId w:val="37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08"/>
    <w:rsid w:val="00001FAC"/>
    <w:rsid w:val="0000604C"/>
    <w:rsid w:val="00036DFF"/>
    <w:rsid w:val="0004069D"/>
    <w:rsid w:val="00042548"/>
    <w:rsid w:val="000426B3"/>
    <w:rsid w:val="00043FC4"/>
    <w:rsid w:val="000500B7"/>
    <w:rsid w:val="0005107A"/>
    <w:rsid w:val="00055CD9"/>
    <w:rsid w:val="00061079"/>
    <w:rsid w:val="00061A81"/>
    <w:rsid w:val="00061FE2"/>
    <w:rsid w:val="00067B9E"/>
    <w:rsid w:val="000727EF"/>
    <w:rsid w:val="00073360"/>
    <w:rsid w:val="000805DD"/>
    <w:rsid w:val="00084E3F"/>
    <w:rsid w:val="0009255D"/>
    <w:rsid w:val="000B18BE"/>
    <w:rsid w:val="000B3B71"/>
    <w:rsid w:val="000B5C04"/>
    <w:rsid w:val="000B6C3A"/>
    <w:rsid w:val="000C0126"/>
    <w:rsid w:val="000C14F6"/>
    <w:rsid w:val="000D3674"/>
    <w:rsid w:val="000E0E0F"/>
    <w:rsid w:val="000F1CD2"/>
    <w:rsid w:val="000F60DA"/>
    <w:rsid w:val="00101F44"/>
    <w:rsid w:val="001064C8"/>
    <w:rsid w:val="00113850"/>
    <w:rsid w:val="00133074"/>
    <w:rsid w:val="00133C67"/>
    <w:rsid w:val="0014034A"/>
    <w:rsid w:val="0016730B"/>
    <w:rsid w:val="0018191A"/>
    <w:rsid w:val="00183C7F"/>
    <w:rsid w:val="001916C9"/>
    <w:rsid w:val="00195BEA"/>
    <w:rsid w:val="00196446"/>
    <w:rsid w:val="001A6187"/>
    <w:rsid w:val="001B1FF4"/>
    <w:rsid w:val="001B3C0F"/>
    <w:rsid w:val="001C282F"/>
    <w:rsid w:val="001C7880"/>
    <w:rsid w:val="001D0A84"/>
    <w:rsid w:val="001D0E55"/>
    <w:rsid w:val="001E6F97"/>
    <w:rsid w:val="001F0CC8"/>
    <w:rsid w:val="00211D32"/>
    <w:rsid w:val="0022241B"/>
    <w:rsid w:val="002239AA"/>
    <w:rsid w:val="00226929"/>
    <w:rsid w:val="002375D7"/>
    <w:rsid w:val="00265563"/>
    <w:rsid w:val="002659B9"/>
    <w:rsid w:val="0027456F"/>
    <w:rsid w:val="00276B19"/>
    <w:rsid w:val="00283419"/>
    <w:rsid w:val="00287804"/>
    <w:rsid w:val="0029517A"/>
    <w:rsid w:val="002A0626"/>
    <w:rsid w:val="002A324E"/>
    <w:rsid w:val="002C15F9"/>
    <w:rsid w:val="002D77D4"/>
    <w:rsid w:val="002E0EBB"/>
    <w:rsid w:val="002F7529"/>
    <w:rsid w:val="00300528"/>
    <w:rsid w:val="00304044"/>
    <w:rsid w:val="003310C2"/>
    <w:rsid w:val="00351DCC"/>
    <w:rsid w:val="0035326B"/>
    <w:rsid w:val="00353C09"/>
    <w:rsid w:val="00367C0D"/>
    <w:rsid w:val="003746FF"/>
    <w:rsid w:val="00387B21"/>
    <w:rsid w:val="003958A3"/>
    <w:rsid w:val="003C3EBD"/>
    <w:rsid w:val="003C6BF1"/>
    <w:rsid w:val="003E7188"/>
    <w:rsid w:val="003F7AF1"/>
    <w:rsid w:val="004054B6"/>
    <w:rsid w:val="0041722C"/>
    <w:rsid w:val="00425694"/>
    <w:rsid w:val="004321F2"/>
    <w:rsid w:val="00433123"/>
    <w:rsid w:val="00436146"/>
    <w:rsid w:val="00442DC9"/>
    <w:rsid w:val="00442FC6"/>
    <w:rsid w:val="00450676"/>
    <w:rsid w:val="00451935"/>
    <w:rsid w:val="0045349B"/>
    <w:rsid w:val="00464314"/>
    <w:rsid w:val="0047155A"/>
    <w:rsid w:val="00473D6D"/>
    <w:rsid w:val="00477482"/>
    <w:rsid w:val="00484B85"/>
    <w:rsid w:val="0048624C"/>
    <w:rsid w:val="004B05B9"/>
    <w:rsid w:val="004B600E"/>
    <w:rsid w:val="004B71E9"/>
    <w:rsid w:val="004C3D4B"/>
    <w:rsid w:val="004D2767"/>
    <w:rsid w:val="004D3690"/>
    <w:rsid w:val="004E56CB"/>
    <w:rsid w:val="00512AEE"/>
    <w:rsid w:val="005148CC"/>
    <w:rsid w:val="00520E6E"/>
    <w:rsid w:val="00525028"/>
    <w:rsid w:val="00542758"/>
    <w:rsid w:val="00543AC1"/>
    <w:rsid w:val="00547DE4"/>
    <w:rsid w:val="00561245"/>
    <w:rsid w:val="005647D3"/>
    <w:rsid w:val="00567F63"/>
    <w:rsid w:val="00573E15"/>
    <w:rsid w:val="005868AE"/>
    <w:rsid w:val="005906A4"/>
    <w:rsid w:val="00597DB9"/>
    <w:rsid w:val="005A33C8"/>
    <w:rsid w:val="005B21F0"/>
    <w:rsid w:val="005C60E1"/>
    <w:rsid w:val="005E53CE"/>
    <w:rsid w:val="00652C19"/>
    <w:rsid w:val="00671A8A"/>
    <w:rsid w:val="00675CDE"/>
    <w:rsid w:val="00677176"/>
    <w:rsid w:val="0068040C"/>
    <w:rsid w:val="00685397"/>
    <w:rsid w:val="00685419"/>
    <w:rsid w:val="006A0E61"/>
    <w:rsid w:val="006A43C5"/>
    <w:rsid w:val="006A78B1"/>
    <w:rsid w:val="006B3A59"/>
    <w:rsid w:val="006C26F4"/>
    <w:rsid w:val="006E1C8C"/>
    <w:rsid w:val="006E2982"/>
    <w:rsid w:val="006E4993"/>
    <w:rsid w:val="006E7609"/>
    <w:rsid w:val="007013C6"/>
    <w:rsid w:val="00706D2D"/>
    <w:rsid w:val="00712517"/>
    <w:rsid w:val="00721395"/>
    <w:rsid w:val="00725358"/>
    <w:rsid w:val="0072671D"/>
    <w:rsid w:val="00732633"/>
    <w:rsid w:val="00745340"/>
    <w:rsid w:val="00747D3D"/>
    <w:rsid w:val="007575B2"/>
    <w:rsid w:val="00761BEE"/>
    <w:rsid w:val="00762A72"/>
    <w:rsid w:val="007727AE"/>
    <w:rsid w:val="0078505E"/>
    <w:rsid w:val="007859AB"/>
    <w:rsid w:val="00785ED7"/>
    <w:rsid w:val="0079250E"/>
    <w:rsid w:val="007937C6"/>
    <w:rsid w:val="007A3C1C"/>
    <w:rsid w:val="007C1078"/>
    <w:rsid w:val="007D0A57"/>
    <w:rsid w:val="007D312E"/>
    <w:rsid w:val="007E29F0"/>
    <w:rsid w:val="007E2A28"/>
    <w:rsid w:val="00800657"/>
    <w:rsid w:val="00805660"/>
    <w:rsid w:val="00806B74"/>
    <w:rsid w:val="00807511"/>
    <w:rsid w:val="008079F7"/>
    <w:rsid w:val="008144BF"/>
    <w:rsid w:val="00823CC2"/>
    <w:rsid w:val="008409E6"/>
    <w:rsid w:val="008417B8"/>
    <w:rsid w:val="00850B1C"/>
    <w:rsid w:val="00851004"/>
    <w:rsid w:val="0088741F"/>
    <w:rsid w:val="0089729F"/>
    <w:rsid w:val="00897E38"/>
    <w:rsid w:val="008A631B"/>
    <w:rsid w:val="008B2B42"/>
    <w:rsid w:val="008D1147"/>
    <w:rsid w:val="008D23EB"/>
    <w:rsid w:val="008E0F79"/>
    <w:rsid w:val="008E6B5F"/>
    <w:rsid w:val="0090521F"/>
    <w:rsid w:val="00912DD2"/>
    <w:rsid w:val="00917360"/>
    <w:rsid w:val="00917465"/>
    <w:rsid w:val="00920368"/>
    <w:rsid w:val="00921B0D"/>
    <w:rsid w:val="009263E4"/>
    <w:rsid w:val="00936439"/>
    <w:rsid w:val="00947039"/>
    <w:rsid w:val="00984508"/>
    <w:rsid w:val="00985D99"/>
    <w:rsid w:val="00991A92"/>
    <w:rsid w:val="00991AF8"/>
    <w:rsid w:val="009A7295"/>
    <w:rsid w:val="009B4E8F"/>
    <w:rsid w:val="009C0C66"/>
    <w:rsid w:val="009F7C00"/>
    <w:rsid w:val="00A2429C"/>
    <w:rsid w:val="00A32A7F"/>
    <w:rsid w:val="00A35081"/>
    <w:rsid w:val="00A36847"/>
    <w:rsid w:val="00A41993"/>
    <w:rsid w:val="00A54E1A"/>
    <w:rsid w:val="00A66A64"/>
    <w:rsid w:val="00A67537"/>
    <w:rsid w:val="00A80FD7"/>
    <w:rsid w:val="00A82475"/>
    <w:rsid w:val="00A94528"/>
    <w:rsid w:val="00A968D9"/>
    <w:rsid w:val="00A97F28"/>
    <w:rsid w:val="00AA7C8A"/>
    <w:rsid w:val="00AA7CEA"/>
    <w:rsid w:val="00AC5A76"/>
    <w:rsid w:val="00AC6CBC"/>
    <w:rsid w:val="00AE0FC0"/>
    <w:rsid w:val="00AF2028"/>
    <w:rsid w:val="00B0314E"/>
    <w:rsid w:val="00B1322B"/>
    <w:rsid w:val="00B137EE"/>
    <w:rsid w:val="00B148FE"/>
    <w:rsid w:val="00B1693E"/>
    <w:rsid w:val="00B169B6"/>
    <w:rsid w:val="00B222B3"/>
    <w:rsid w:val="00B26DDD"/>
    <w:rsid w:val="00B32CBC"/>
    <w:rsid w:val="00B33404"/>
    <w:rsid w:val="00B36C20"/>
    <w:rsid w:val="00B44573"/>
    <w:rsid w:val="00B45EDA"/>
    <w:rsid w:val="00B465A5"/>
    <w:rsid w:val="00B55224"/>
    <w:rsid w:val="00B56C55"/>
    <w:rsid w:val="00B6576F"/>
    <w:rsid w:val="00B726D6"/>
    <w:rsid w:val="00B87D24"/>
    <w:rsid w:val="00BA1448"/>
    <w:rsid w:val="00BC3CFE"/>
    <w:rsid w:val="00BC705E"/>
    <w:rsid w:val="00BD6A81"/>
    <w:rsid w:val="00BE787B"/>
    <w:rsid w:val="00BF3EE2"/>
    <w:rsid w:val="00C066AB"/>
    <w:rsid w:val="00C20EFA"/>
    <w:rsid w:val="00C24558"/>
    <w:rsid w:val="00C40944"/>
    <w:rsid w:val="00C466D1"/>
    <w:rsid w:val="00C5219F"/>
    <w:rsid w:val="00C53EC1"/>
    <w:rsid w:val="00C54617"/>
    <w:rsid w:val="00C54BA2"/>
    <w:rsid w:val="00C6165C"/>
    <w:rsid w:val="00C638F9"/>
    <w:rsid w:val="00C670BF"/>
    <w:rsid w:val="00C67572"/>
    <w:rsid w:val="00C70003"/>
    <w:rsid w:val="00C93699"/>
    <w:rsid w:val="00CB13A5"/>
    <w:rsid w:val="00CB33FF"/>
    <w:rsid w:val="00CC3DDC"/>
    <w:rsid w:val="00CC4A1E"/>
    <w:rsid w:val="00CD5DCC"/>
    <w:rsid w:val="00CD643F"/>
    <w:rsid w:val="00CF1994"/>
    <w:rsid w:val="00D04501"/>
    <w:rsid w:val="00D116BE"/>
    <w:rsid w:val="00D12A90"/>
    <w:rsid w:val="00D200B9"/>
    <w:rsid w:val="00D33CA2"/>
    <w:rsid w:val="00D34AD7"/>
    <w:rsid w:val="00D568EB"/>
    <w:rsid w:val="00D65365"/>
    <w:rsid w:val="00D6786D"/>
    <w:rsid w:val="00D71999"/>
    <w:rsid w:val="00D81655"/>
    <w:rsid w:val="00D924E6"/>
    <w:rsid w:val="00D97797"/>
    <w:rsid w:val="00DC1394"/>
    <w:rsid w:val="00DC6762"/>
    <w:rsid w:val="00DD2B2B"/>
    <w:rsid w:val="00DD699B"/>
    <w:rsid w:val="00DF03B4"/>
    <w:rsid w:val="00DF1692"/>
    <w:rsid w:val="00E033E4"/>
    <w:rsid w:val="00E0662B"/>
    <w:rsid w:val="00E206E7"/>
    <w:rsid w:val="00E24AAC"/>
    <w:rsid w:val="00E33FB4"/>
    <w:rsid w:val="00E365AB"/>
    <w:rsid w:val="00E366D1"/>
    <w:rsid w:val="00E47AE1"/>
    <w:rsid w:val="00E50DD1"/>
    <w:rsid w:val="00E519AC"/>
    <w:rsid w:val="00E53CBB"/>
    <w:rsid w:val="00E60C46"/>
    <w:rsid w:val="00E65316"/>
    <w:rsid w:val="00E67D94"/>
    <w:rsid w:val="00E75E10"/>
    <w:rsid w:val="00E817CC"/>
    <w:rsid w:val="00E84D79"/>
    <w:rsid w:val="00EB0F61"/>
    <w:rsid w:val="00EB1306"/>
    <w:rsid w:val="00EB67B9"/>
    <w:rsid w:val="00EB7C75"/>
    <w:rsid w:val="00EC1D79"/>
    <w:rsid w:val="00EF2540"/>
    <w:rsid w:val="00EF4E18"/>
    <w:rsid w:val="00F02B81"/>
    <w:rsid w:val="00F07944"/>
    <w:rsid w:val="00F34089"/>
    <w:rsid w:val="00F40362"/>
    <w:rsid w:val="00F51810"/>
    <w:rsid w:val="00F603D6"/>
    <w:rsid w:val="00F634C2"/>
    <w:rsid w:val="00F65B32"/>
    <w:rsid w:val="00F66A99"/>
    <w:rsid w:val="00F67F75"/>
    <w:rsid w:val="00F77A25"/>
    <w:rsid w:val="00F97080"/>
    <w:rsid w:val="00FB0B9E"/>
    <w:rsid w:val="00FB5EE1"/>
    <w:rsid w:val="00FC35C0"/>
    <w:rsid w:val="00FD51C3"/>
    <w:rsid w:val="00FF1A44"/>
    <w:rsid w:val="00FF237E"/>
    <w:rsid w:val="00FF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B8BB34-3199-4B1C-B390-88D6E86D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table of figures" w:uiPriority="99"/>
    <w:lsdException w:name="footnote reference" w:uiPriority="99"/>
    <w:lsdException w:name="annotation reference" w:uiPriority="99"/>
    <w:lsdException w:name="page number" w:uiPriority="99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Preformatted" w:semiHidden="1" w:uiPriority="99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078"/>
    <w:pPr>
      <w:spacing w:line="360" w:lineRule="auto"/>
      <w:jc w:val="both"/>
    </w:pPr>
    <w:rPr>
      <w:rFonts w:ascii="Arial" w:hAnsi="Arial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7C107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b/>
      <w:kern w:val="28"/>
      <w:szCs w:val="20"/>
      <w:lang w:eastAsia="pt-BR"/>
    </w:rPr>
  </w:style>
  <w:style w:type="paragraph" w:styleId="Ttulo2">
    <w:name w:val="heading 2"/>
    <w:basedOn w:val="Padro"/>
    <w:next w:val="Corpodotexto"/>
    <w:link w:val="Ttulo2Char"/>
    <w:uiPriority w:val="9"/>
    <w:qFormat/>
    <w:rsid w:val="004D3690"/>
    <w:pPr>
      <w:keepNext/>
      <w:keepLines/>
      <w:tabs>
        <w:tab w:val="num" w:pos="576"/>
      </w:tabs>
      <w:spacing w:after="0" w:line="360" w:lineRule="auto"/>
      <w:ind w:left="576" w:hanging="576"/>
      <w:outlineLvl w:val="1"/>
    </w:pPr>
    <w:rPr>
      <w:rFonts w:ascii="Times New Roman" w:eastAsia="Times New Roman" w:hAnsi="Times New Roman"/>
      <w:bCs/>
      <w:caps/>
      <w:szCs w:val="26"/>
      <w:lang w:val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3690"/>
    <w:pPr>
      <w:keepNext/>
      <w:suppressAutoHyphens/>
      <w:spacing w:before="240" w:after="60" w:line="276" w:lineRule="auto"/>
      <w:jc w:val="left"/>
      <w:outlineLvl w:val="2"/>
    </w:pPr>
    <w:rPr>
      <w:rFonts w:ascii="Calibri Light" w:hAnsi="Calibri Light"/>
      <w:b/>
      <w:bCs/>
      <w:sz w:val="26"/>
      <w:szCs w:val="26"/>
      <w:lang w:val="x-none" w:eastAsia="zh-CN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D3690"/>
    <w:pPr>
      <w:keepNext/>
      <w:suppressAutoHyphens/>
      <w:spacing w:before="240" w:after="60" w:line="276" w:lineRule="auto"/>
      <w:jc w:val="left"/>
      <w:outlineLvl w:val="3"/>
    </w:pPr>
    <w:rPr>
      <w:rFonts w:ascii="Calibri" w:hAnsi="Calibri"/>
      <w:b/>
      <w:bCs/>
      <w:sz w:val="28"/>
      <w:szCs w:val="28"/>
      <w:lang w:val="x-none" w:eastAsia="zh-CN"/>
    </w:rPr>
  </w:style>
  <w:style w:type="paragraph" w:styleId="Ttulo6">
    <w:name w:val="heading 6"/>
    <w:basedOn w:val="Padro"/>
    <w:next w:val="Corpodotexto"/>
    <w:link w:val="Ttulo6Char"/>
    <w:qFormat/>
    <w:rsid w:val="004D3690"/>
    <w:pPr>
      <w:tabs>
        <w:tab w:val="num" w:pos="1152"/>
      </w:tabs>
      <w:spacing w:before="280" w:after="280" w:line="100" w:lineRule="atLeast"/>
      <w:ind w:left="1152" w:hanging="1152"/>
      <w:outlineLvl w:val="5"/>
    </w:pPr>
    <w:rPr>
      <w:rFonts w:ascii="Times New Roman" w:eastAsia="Times New Roman" w:hAnsi="Times New Roman"/>
      <w:b/>
      <w:bCs/>
      <w:sz w:val="15"/>
      <w:szCs w:val="15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C466D1"/>
    <w:rPr>
      <w:szCs w:val="20"/>
      <w:lang w:eastAsia="pt-BR"/>
    </w:rPr>
  </w:style>
  <w:style w:type="paragraph" w:styleId="Textodebalo">
    <w:name w:val="Balloon Text"/>
    <w:basedOn w:val="Normal"/>
    <w:uiPriority w:val="99"/>
    <w:rsid w:val="00DC139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75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rsid w:val="002878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287804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rsid w:val="00287804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28780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287804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rsid w:val="00B1322B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B1322B"/>
    <w:rPr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rsid w:val="00B1322B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B1322B"/>
    <w:rPr>
      <w:sz w:val="24"/>
      <w:szCs w:val="24"/>
      <w:lang w:eastAsia="en-US"/>
    </w:rPr>
  </w:style>
  <w:style w:type="character" w:customStyle="1" w:styleId="Ttulo1Char">
    <w:name w:val="Título 1 Char"/>
    <w:link w:val="Ttulo1"/>
    <w:rsid w:val="007C1078"/>
    <w:rPr>
      <w:rFonts w:ascii="Arial" w:hAnsi="Arial"/>
      <w:b/>
      <w:kern w:val="28"/>
      <w:sz w:val="24"/>
    </w:rPr>
  </w:style>
  <w:style w:type="paragraph" w:styleId="Ttulo">
    <w:name w:val="Title"/>
    <w:basedOn w:val="Normal"/>
    <w:next w:val="Normal"/>
    <w:link w:val="TtuloChar"/>
    <w:uiPriority w:val="10"/>
    <w:qFormat/>
    <w:rsid w:val="007C1078"/>
    <w:pPr>
      <w:spacing w:before="240" w:after="60"/>
      <w:jc w:val="center"/>
      <w:outlineLvl w:val="0"/>
    </w:pPr>
    <w:rPr>
      <w:b/>
      <w:bCs/>
      <w:kern w:val="28"/>
      <w:szCs w:val="32"/>
    </w:rPr>
  </w:style>
  <w:style w:type="character" w:customStyle="1" w:styleId="TtuloChar">
    <w:name w:val="Título Char"/>
    <w:link w:val="Ttulo"/>
    <w:uiPriority w:val="10"/>
    <w:rsid w:val="007C1078"/>
    <w:rPr>
      <w:rFonts w:ascii="Arial" w:eastAsia="Times New Roman" w:hAnsi="Arial" w:cs="Times New Roman"/>
      <w:b/>
      <w:bCs/>
      <w:kern w:val="28"/>
      <w:sz w:val="24"/>
      <w:szCs w:val="32"/>
      <w:lang w:eastAsia="en-US"/>
    </w:rPr>
  </w:style>
  <w:style w:type="paragraph" w:styleId="Subttulo">
    <w:name w:val="Subtitle"/>
    <w:basedOn w:val="Normal"/>
    <w:next w:val="Normal"/>
    <w:link w:val="SubttuloChar"/>
    <w:qFormat/>
    <w:rsid w:val="007C1078"/>
    <w:pPr>
      <w:spacing w:after="60"/>
      <w:outlineLvl w:val="1"/>
    </w:pPr>
  </w:style>
  <w:style w:type="character" w:customStyle="1" w:styleId="SubttuloChar">
    <w:name w:val="Subtítulo Char"/>
    <w:link w:val="Subttulo"/>
    <w:rsid w:val="007C1078"/>
    <w:rPr>
      <w:rFonts w:ascii="Arial" w:eastAsia="Times New Roman" w:hAnsi="Arial" w:cs="Times New Roman"/>
      <w:sz w:val="24"/>
      <w:szCs w:val="24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D200B9"/>
    <w:pPr>
      <w:keepLines/>
      <w:overflowPunct/>
      <w:autoSpaceDE/>
      <w:autoSpaceDN/>
      <w:adjustRightInd/>
      <w:spacing w:after="0" w:line="259" w:lineRule="auto"/>
      <w:textAlignment w:val="auto"/>
      <w:outlineLvl w:val="9"/>
    </w:pPr>
    <w:rPr>
      <w:rFonts w:ascii="Calibri Light" w:hAnsi="Calibri Light"/>
      <w:b w:val="0"/>
      <w:color w:val="2F5496"/>
      <w:kern w:val="0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rsid w:val="00D200B9"/>
  </w:style>
  <w:style w:type="paragraph" w:styleId="Sumrio2">
    <w:name w:val="toc 2"/>
    <w:basedOn w:val="Normal"/>
    <w:next w:val="Normal"/>
    <w:autoRedefine/>
    <w:uiPriority w:val="39"/>
    <w:rsid w:val="00D200B9"/>
    <w:pPr>
      <w:ind w:left="240"/>
    </w:pPr>
  </w:style>
  <w:style w:type="character" w:styleId="Hyperlink">
    <w:name w:val="Hyperlink"/>
    <w:uiPriority w:val="99"/>
    <w:unhideWhenUsed/>
    <w:rsid w:val="00D200B9"/>
    <w:rPr>
      <w:color w:val="0563C1"/>
      <w:u w:val="single"/>
    </w:rPr>
  </w:style>
  <w:style w:type="character" w:styleId="Forte">
    <w:name w:val="Strong"/>
    <w:uiPriority w:val="22"/>
    <w:qFormat/>
    <w:rsid w:val="00D200B9"/>
    <w:rPr>
      <w:rFonts w:ascii="Arial" w:hAnsi="Arial"/>
      <w:b/>
      <w:bCs/>
      <w:sz w:val="28"/>
    </w:rPr>
  </w:style>
  <w:style w:type="paragraph" w:styleId="Legenda">
    <w:name w:val="caption"/>
    <w:basedOn w:val="Normal"/>
    <w:next w:val="Normal"/>
    <w:uiPriority w:val="35"/>
    <w:unhideWhenUsed/>
    <w:qFormat/>
    <w:rsid w:val="003310C2"/>
    <w:rPr>
      <w:b/>
      <w:bCs/>
      <w:sz w:val="20"/>
      <w:szCs w:val="20"/>
    </w:rPr>
  </w:style>
  <w:style w:type="paragraph" w:styleId="ndicedeilustraes">
    <w:name w:val="table of figures"/>
    <w:basedOn w:val="Normal"/>
    <w:next w:val="Normal"/>
    <w:uiPriority w:val="99"/>
    <w:rsid w:val="003310C2"/>
  </w:style>
  <w:style w:type="character" w:customStyle="1" w:styleId="Ttulo2Char">
    <w:name w:val="Título 2 Char"/>
    <w:link w:val="Ttulo2"/>
    <w:uiPriority w:val="9"/>
    <w:rsid w:val="004D3690"/>
    <w:rPr>
      <w:rFonts w:cs="Lucida Sans"/>
      <w:bCs/>
      <w:caps/>
      <w:sz w:val="24"/>
      <w:szCs w:val="26"/>
      <w:lang w:val="x-none" w:eastAsia="zh-CN" w:bidi="hi-IN"/>
    </w:rPr>
  </w:style>
  <w:style w:type="character" w:customStyle="1" w:styleId="Ttulo3Char">
    <w:name w:val="Título 3 Char"/>
    <w:link w:val="Ttulo3"/>
    <w:uiPriority w:val="9"/>
    <w:semiHidden/>
    <w:rsid w:val="004D3690"/>
    <w:rPr>
      <w:rFonts w:ascii="Calibri Light" w:hAnsi="Calibri Light"/>
      <w:b/>
      <w:bCs/>
      <w:sz w:val="26"/>
      <w:szCs w:val="26"/>
      <w:lang w:val="x-none" w:eastAsia="zh-CN"/>
    </w:rPr>
  </w:style>
  <w:style w:type="character" w:customStyle="1" w:styleId="Ttulo4Char">
    <w:name w:val="Título 4 Char"/>
    <w:link w:val="Ttulo4"/>
    <w:uiPriority w:val="9"/>
    <w:semiHidden/>
    <w:rsid w:val="004D3690"/>
    <w:rPr>
      <w:rFonts w:ascii="Calibri" w:hAnsi="Calibri"/>
      <w:b/>
      <w:bCs/>
      <w:sz w:val="28"/>
      <w:szCs w:val="28"/>
      <w:lang w:val="x-none" w:eastAsia="zh-CN"/>
    </w:rPr>
  </w:style>
  <w:style w:type="character" w:customStyle="1" w:styleId="Ttulo6Char">
    <w:name w:val="Título 6 Char"/>
    <w:link w:val="Ttulo6"/>
    <w:rsid w:val="004D3690"/>
    <w:rPr>
      <w:rFonts w:cs="Lucida Sans"/>
      <w:b/>
      <w:bCs/>
      <w:sz w:val="15"/>
      <w:szCs w:val="15"/>
      <w:lang w:val="x-none" w:eastAsia="zh-CN" w:bidi="hi-IN"/>
    </w:rPr>
  </w:style>
  <w:style w:type="character" w:customStyle="1" w:styleId="WW8Num1z0">
    <w:name w:val="WW8Num1z0"/>
    <w:rsid w:val="004D3690"/>
    <w:rPr>
      <w:rFonts w:ascii="Symbol" w:hAnsi="Symbol" w:cs="Symbol" w:hint="default"/>
    </w:rPr>
  </w:style>
  <w:style w:type="character" w:customStyle="1" w:styleId="WW8Num2z0">
    <w:name w:val="WW8Num2z0"/>
    <w:rsid w:val="004D3690"/>
  </w:style>
  <w:style w:type="character" w:customStyle="1" w:styleId="WW8Num3z0">
    <w:name w:val="WW8Num3z0"/>
    <w:rsid w:val="004D3690"/>
  </w:style>
  <w:style w:type="character" w:customStyle="1" w:styleId="WW8Num4z0">
    <w:name w:val="WW8Num4z0"/>
    <w:rsid w:val="004D3690"/>
  </w:style>
  <w:style w:type="character" w:customStyle="1" w:styleId="WW8Num4z1">
    <w:name w:val="WW8Num4z1"/>
    <w:rsid w:val="004D3690"/>
  </w:style>
  <w:style w:type="character" w:customStyle="1" w:styleId="WW8Num4z2">
    <w:name w:val="WW8Num4z2"/>
    <w:rsid w:val="004D3690"/>
  </w:style>
  <w:style w:type="character" w:customStyle="1" w:styleId="WW8Num4z3">
    <w:name w:val="WW8Num4z3"/>
    <w:rsid w:val="004D3690"/>
  </w:style>
  <w:style w:type="character" w:customStyle="1" w:styleId="WW8Num4z4">
    <w:name w:val="WW8Num4z4"/>
    <w:rsid w:val="004D3690"/>
  </w:style>
  <w:style w:type="character" w:customStyle="1" w:styleId="WW8Num4z5">
    <w:name w:val="WW8Num4z5"/>
    <w:rsid w:val="004D3690"/>
  </w:style>
  <w:style w:type="character" w:customStyle="1" w:styleId="WW8Num4z6">
    <w:name w:val="WW8Num4z6"/>
    <w:rsid w:val="004D3690"/>
  </w:style>
  <w:style w:type="character" w:customStyle="1" w:styleId="WW8Num4z7">
    <w:name w:val="WW8Num4z7"/>
    <w:rsid w:val="004D3690"/>
  </w:style>
  <w:style w:type="character" w:customStyle="1" w:styleId="WW8Num4z8">
    <w:name w:val="WW8Num4z8"/>
    <w:rsid w:val="004D3690"/>
  </w:style>
  <w:style w:type="character" w:customStyle="1" w:styleId="Fontepargpadro5">
    <w:name w:val="Fonte parág. padrão5"/>
    <w:rsid w:val="004D3690"/>
  </w:style>
  <w:style w:type="character" w:customStyle="1" w:styleId="WW8Num1z1">
    <w:name w:val="WW8Num1z1"/>
    <w:rsid w:val="004D3690"/>
  </w:style>
  <w:style w:type="character" w:customStyle="1" w:styleId="WW8Num1z2">
    <w:name w:val="WW8Num1z2"/>
    <w:rsid w:val="004D3690"/>
  </w:style>
  <w:style w:type="character" w:customStyle="1" w:styleId="WW8Num1z3">
    <w:name w:val="WW8Num1z3"/>
    <w:rsid w:val="004D3690"/>
  </w:style>
  <w:style w:type="character" w:customStyle="1" w:styleId="WW8Num1z4">
    <w:name w:val="WW8Num1z4"/>
    <w:rsid w:val="004D3690"/>
  </w:style>
  <w:style w:type="character" w:customStyle="1" w:styleId="WW8Num1z5">
    <w:name w:val="WW8Num1z5"/>
    <w:rsid w:val="004D3690"/>
  </w:style>
  <w:style w:type="character" w:customStyle="1" w:styleId="WW8Num1z6">
    <w:name w:val="WW8Num1z6"/>
    <w:rsid w:val="004D3690"/>
  </w:style>
  <w:style w:type="character" w:customStyle="1" w:styleId="WW8Num1z7">
    <w:name w:val="WW8Num1z7"/>
    <w:rsid w:val="004D3690"/>
  </w:style>
  <w:style w:type="character" w:customStyle="1" w:styleId="WW8Num1z8">
    <w:name w:val="WW8Num1z8"/>
    <w:rsid w:val="004D3690"/>
  </w:style>
  <w:style w:type="character" w:customStyle="1" w:styleId="Fontepargpadro4">
    <w:name w:val="Fonte parág. padrão4"/>
    <w:rsid w:val="004D3690"/>
  </w:style>
  <w:style w:type="character" w:customStyle="1" w:styleId="WW8Num2z1">
    <w:name w:val="WW8Num2z1"/>
    <w:rsid w:val="004D3690"/>
  </w:style>
  <w:style w:type="character" w:customStyle="1" w:styleId="WW8Num2z2">
    <w:name w:val="WW8Num2z2"/>
    <w:rsid w:val="004D3690"/>
  </w:style>
  <w:style w:type="character" w:customStyle="1" w:styleId="WW8Num2z3">
    <w:name w:val="WW8Num2z3"/>
    <w:rsid w:val="004D3690"/>
  </w:style>
  <w:style w:type="character" w:customStyle="1" w:styleId="WW8Num2z4">
    <w:name w:val="WW8Num2z4"/>
    <w:rsid w:val="004D3690"/>
  </w:style>
  <w:style w:type="character" w:customStyle="1" w:styleId="WW8Num2z5">
    <w:name w:val="WW8Num2z5"/>
    <w:rsid w:val="004D3690"/>
  </w:style>
  <w:style w:type="character" w:customStyle="1" w:styleId="WW8Num2z6">
    <w:name w:val="WW8Num2z6"/>
    <w:rsid w:val="004D3690"/>
  </w:style>
  <w:style w:type="character" w:customStyle="1" w:styleId="WW8Num2z7">
    <w:name w:val="WW8Num2z7"/>
    <w:rsid w:val="004D3690"/>
  </w:style>
  <w:style w:type="character" w:customStyle="1" w:styleId="WW8Num2z8">
    <w:name w:val="WW8Num2z8"/>
    <w:rsid w:val="004D3690"/>
  </w:style>
  <w:style w:type="character" w:customStyle="1" w:styleId="WW8Num3z1">
    <w:name w:val="WW8Num3z1"/>
    <w:rsid w:val="004D3690"/>
    <w:rPr>
      <w:rFonts w:ascii="Courier New" w:hAnsi="Courier New" w:cs="Courier New" w:hint="default"/>
    </w:rPr>
  </w:style>
  <w:style w:type="character" w:customStyle="1" w:styleId="WW8Num3z2">
    <w:name w:val="WW8Num3z2"/>
    <w:rsid w:val="004D3690"/>
    <w:rPr>
      <w:rFonts w:ascii="Wingdings" w:hAnsi="Wingdings" w:cs="Wingdings" w:hint="default"/>
    </w:rPr>
  </w:style>
  <w:style w:type="character" w:customStyle="1" w:styleId="WW8Num5z0">
    <w:name w:val="WW8Num5z0"/>
    <w:rsid w:val="004D3690"/>
    <w:rPr>
      <w:rFonts w:ascii="Symbol" w:hAnsi="Symbol" w:cs="Symbol" w:hint="default"/>
    </w:rPr>
  </w:style>
  <w:style w:type="character" w:customStyle="1" w:styleId="WW8Num5z1">
    <w:name w:val="WW8Num5z1"/>
    <w:rsid w:val="004D3690"/>
    <w:rPr>
      <w:rFonts w:ascii="Courier New" w:hAnsi="Courier New" w:cs="Courier New" w:hint="default"/>
    </w:rPr>
  </w:style>
  <w:style w:type="character" w:customStyle="1" w:styleId="WW8Num5z2">
    <w:name w:val="WW8Num5z2"/>
    <w:rsid w:val="004D3690"/>
    <w:rPr>
      <w:rFonts w:ascii="Wingdings" w:hAnsi="Wingdings" w:cs="Wingdings" w:hint="default"/>
    </w:rPr>
  </w:style>
  <w:style w:type="character" w:customStyle="1" w:styleId="WW8Num6z0">
    <w:name w:val="WW8Num6z0"/>
    <w:rsid w:val="004D3690"/>
  </w:style>
  <w:style w:type="character" w:customStyle="1" w:styleId="WW8Num6z1">
    <w:name w:val="WW8Num6z1"/>
    <w:rsid w:val="004D3690"/>
  </w:style>
  <w:style w:type="character" w:customStyle="1" w:styleId="WW8Num6z2">
    <w:name w:val="WW8Num6z2"/>
    <w:rsid w:val="004D3690"/>
  </w:style>
  <w:style w:type="character" w:customStyle="1" w:styleId="WW8Num6z3">
    <w:name w:val="WW8Num6z3"/>
    <w:rsid w:val="004D3690"/>
  </w:style>
  <w:style w:type="character" w:customStyle="1" w:styleId="WW8Num6z4">
    <w:name w:val="WW8Num6z4"/>
    <w:rsid w:val="004D3690"/>
  </w:style>
  <w:style w:type="character" w:customStyle="1" w:styleId="WW8Num6z5">
    <w:name w:val="WW8Num6z5"/>
    <w:rsid w:val="004D3690"/>
  </w:style>
  <w:style w:type="character" w:customStyle="1" w:styleId="WW8Num6z6">
    <w:name w:val="WW8Num6z6"/>
    <w:rsid w:val="004D3690"/>
  </w:style>
  <w:style w:type="character" w:customStyle="1" w:styleId="WW8Num6z7">
    <w:name w:val="WW8Num6z7"/>
    <w:rsid w:val="004D3690"/>
  </w:style>
  <w:style w:type="character" w:customStyle="1" w:styleId="WW8Num6z8">
    <w:name w:val="WW8Num6z8"/>
    <w:rsid w:val="004D3690"/>
  </w:style>
  <w:style w:type="character" w:customStyle="1" w:styleId="WW8Num7z0">
    <w:name w:val="WW8Num7z0"/>
    <w:rsid w:val="004D3690"/>
    <w:rPr>
      <w:rFonts w:ascii="Symbol" w:hAnsi="Symbol" w:cs="Symbol" w:hint="default"/>
    </w:rPr>
  </w:style>
  <w:style w:type="character" w:customStyle="1" w:styleId="WW8Num7z1">
    <w:name w:val="WW8Num7z1"/>
    <w:rsid w:val="004D3690"/>
    <w:rPr>
      <w:rFonts w:ascii="Courier New" w:hAnsi="Courier New" w:cs="Courier New" w:hint="default"/>
    </w:rPr>
  </w:style>
  <w:style w:type="character" w:customStyle="1" w:styleId="WW8Num7z2">
    <w:name w:val="WW8Num7z2"/>
    <w:rsid w:val="004D3690"/>
    <w:rPr>
      <w:rFonts w:ascii="Wingdings" w:hAnsi="Wingdings" w:cs="Wingdings" w:hint="default"/>
    </w:rPr>
  </w:style>
  <w:style w:type="character" w:customStyle="1" w:styleId="WW8Num8z0">
    <w:name w:val="WW8Num8z0"/>
    <w:rsid w:val="004D3690"/>
    <w:rPr>
      <w:rFonts w:ascii="Wingdings" w:hAnsi="Wingdings" w:cs="Wingdings" w:hint="default"/>
    </w:rPr>
  </w:style>
  <w:style w:type="character" w:customStyle="1" w:styleId="WW8Num8z1">
    <w:name w:val="WW8Num8z1"/>
    <w:rsid w:val="004D3690"/>
    <w:rPr>
      <w:rFonts w:ascii="Courier New" w:hAnsi="Courier New" w:cs="Courier New" w:hint="default"/>
    </w:rPr>
  </w:style>
  <w:style w:type="character" w:customStyle="1" w:styleId="WW8Num8z3">
    <w:name w:val="WW8Num8z3"/>
    <w:rsid w:val="004D3690"/>
    <w:rPr>
      <w:rFonts w:ascii="Symbol" w:hAnsi="Symbol" w:cs="Symbol" w:hint="default"/>
    </w:rPr>
  </w:style>
  <w:style w:type="character" w:customStyle="1" w:styleId="WW8Num9z0">
    <w:name w:val="WW8Num9z0"/>
    <w:rsid w:val="004D3690"/>
    <w:rPr>
      <w:rFonts w:ascii="Symbol" w:hAnsi="Symbol" w:cs="Symbol" w:hint="default"/>
    </w:rPr>
  </w:style>
  <w:style w:type="character" w:customStyle="1" w:styleId="WW8Num9z1">
    <w:name w:val="WW8Num9z1"/>
    <w:rsid w:val="004D3690"/>
    <w:rPr>
      <w:rFonts w:ascii="Courier New" w:hAnsi="Courier New" w:cs="Courier New" w:hint="default"/>
    </w:rPr>
  </w:style>
  <w:style w:type="character" w:customStyle="1" w:styleId="WW8Num9z2">
    <w:name w:val="WW8Num9z2"/>
    <w:rsid w:val="004D3690"/>
    <w:rPr>
      <w:rFonts w:ascii="Wingdings" w:hAnsi="Wingdings" w:cs="Wingdings" w:hint="default"/>
    </w:rPr>
  </w:style>
  <w:style w:type="character" w:customStyle="1" w:styleId="WW8Num10z0">
    <w:name w:val="WW8Num10z0"/>
    <w:rsid w:val="004D3690"/>
    <w:rPr>
      <w:rFonts w:ascii="Symbol" w:hAnsi="Symbol" w:cs="Symbol" w:hint="default"/>
    </w:rPr>
  </w:style>
  <w:style w:type="character" w:customStyle="1" w:styleId="WW8Num10z1">
    <w:name w:val="WW8Num10z1"/>
    <w:rsid w:val="004D3690"/>
    <w:rPr>
      <w:rFonts w:ascii="Courier New" w:hAnsi="Courier New" w:cs="Courier New" w:hint="default"/>
    </w:rPr>
  </w:style>
  <w:style w:type="character" w:customStyle="1" w:styleId="WW8Num10z2">
    <w:name w:val="WW8Num10z2"/>
    <w:rsid w:val="004D3690"/>
    <w:rPr>
      <w:rFonts w:ascii="Wingdings" w:hAnsi="Wingdings" w:cs="Wingdings" w:hint="default"/>
    </w:rPr>
  </w:style>
  <w:style w:type="character" w:customStyle="1" w:styleId="WW8Num11z0">
    <w:name w:val="WW8Num11z0"/>
    <w:rsid w:val="004D3690"/>
    <w:rPr>
      <w:rFonts w:ascii="Symbol" w:hAnsi="Symbol" w:cs="Symbol" w:hint="default"/>
    </w:rPr>
  </w:style>
  <w:style w:type="character" w:customStyle="1" w:styleId="WW8Num11z1">
    <w:name w:val="WW8Num11z1"/>
    <w:rsid w:val="004D3690"/>
  </w:style>
  <w:style w:type="character" w:customStyle="1" w:styleId="WW8Num11z2">
    <w:name w:val="WW8Num11z2"/>
    <w:rsid w:val="004D3690"/>
  </w:style>
  <w:style w:type="character" w:customStyle="1" w:styleId="WW8Num11z3">
    <w:name w:val="WW8Num11z3"/>
    <w:rsid w:val="004D3690"/>
  </w:style>
  <w:style w:type="character" w:customStyle="1" w:styleId="WW8Num11z4">
    <w:name w:val="WW8Num11z4"/>
    <w:rsid w:val="004D3690"/>
  </w:style>
  <w:style w:type="character" w:customStyle="1" w:styleId="WW8Num11z5">
    <w:name w:val="WW8Num11z5"/>
    <w:rsid w:val="004D3690"/>
  </w:style>
  <w:style w:type="character" w:customStyle="1" w:styleId="WW8Num11z6">
    <w:name w:val="WW8Num11z6"/>
    <w:rsid w:val="004D3690"/>
  </w:style>
  <w:style w:type="character" w:customStyle="1" w:styleId="WW8Num11z7">
    <w:name w:val="WW8Num11z7"/>
    <w:rsid w:val="004D3690"/>
  </w:style>
  <w:style w:type="character" w:customStyle="1" w:styleId="WW8Num11z8">
    <w:name w:val="WW8Num11z8"/>
    <w:rsid w:val="004D3690"/>
  </w:style>
  <w:style w:type="character" w:customStyle="1" w:styleId="WW8Num12z0">
    <w:name w:val="WW8Num12z0"/>
    <w:rsid w:val="004D3690"/>
    <w:rPr>
      <w:rFonts w:ascii="Symbol" w:hAnsi="Symbol" w:cs="Symbol" w:hint="default"/>
    </w:rPr>
  </w:style>
  <w:style w:type="character" w:customStyle="1" w:styleId="WW8Num12z1">
    <w:name w:val="WW8Num12z1"/>
    <w:rsid w:val="004D3690"/>
    <w:rPr>
      <w:rFonts w:ascii="Courier New" w:hAnsi="Courier New" w:cs="Courier New" w:hint="default"/>
    </w:rPr>
  </w:style>
  <w:style w:type="character" w:customStyle="1" w:styleId="WW8Num12z2">
    <w:name w:val="WW8Num12z2"/>
    <w:rsid w:val="004D3690"/>
    <w:rPr>
      <w:rFonts w:ascii="Wingdings" w:hAnsi="Wingdings" w:cs="Wingdings" w:hint="default"/>
    </w:rPr>
  </w:style>
  <w:style w:type="character" w:customStyle="1" w:styleId="WW8Num13z0">
    <w:name w:val="WW8Num13z0"/>
    <w:rsid w:val="004D3690"/>
  </w:style>
  <w:style w:type="character" w:customStyle="1" w:styleId="WW8Num13z1">
    <w:name w:val="WW8Num13z1"/>
    <w:rsid w:val="004D3690"/>
  </w:style>
  <w:style w:type="character" w:customStyle="1" w:styleId="WW8Num13z2">
    <w:name w:val="WW8Num13z2"/>
    <w:rsid w:val="004D3690"/>
  </w:style>
  <w:style w:type="character" w:customStyle="1" w:styleId="WW8Num13z3">
    <w:name w:val="WW8Num13z3"/>
    <w:rsid w:val="004D3690"/>
  </w:style>
  <w:style w:type="character" w:customStyle="1" w:styleId="WW8Num13z4">
    <w:name w:val="WW8Num13z4"/>
    <w:rsid w:val="004D3690"/>
  </w:style>
  <w:style w:type="character" w:customStyle="1" w:styleId="WW8Num13z5">
    <w:name w:val="WW8Num13z5"/>
    <w:rsid w:val="004D3690"/>
  </w:style>
  <w:style w:type="character" w:customStyle="1" w:styleId="WW8Num13z6">
    <w:name w:val="WW8Num13z6"/>
    <w:rsid w:val="004D3690"/>
  </w:style>
  <w:style w:type="character" w:customStyle="1" w:styleId="WW8Num13z7">
    <w:name w:val="WW8Num13z7"/>
    <w:rsid w:val="004D3690"/>
  </w:style>
  <w:style w:type="character" w:customStyle="1" w:styleId="WW8Num13z8">
    <w:name w:val="WW8Num13z8"/>
    <w:rsid w:val="004D3690"/>
  </w:style>
  <w:style w:type="character" w:customStyle="1" w:styleId="Fontepargpadro3">
    <w:name w:val="Fonte parág. padrão3"/>
    <w:rsid w:val="004D3690"/>
  </w:style>
  <w:style w:type="character" w:customStyle="1" w:styleId="Absatz-Standardschriftart">
    <w:name w:val="Absatz-Standardschriftart"/>
    <w:rsid w:val="004D3690"/>
  </w:style>
  <w:style w:type="character" w:customStyle="1" w:styleId="WW-Absatz-Standardschriftart">
    <w:name w:val="WW-Absatz-Standardschriftart"/>
    <w:rsid w:val="004D3690"/>
  </w:style>
  <w:style w:type="character" w:customStyle="1" w:styleId="WW-Absatz-Standardschriftart1">
    <w:name w:val="WW-Absatz-Standardschriftart1"/>
    <w:rsid w:val="004D3690"/>
  </w:style>
  <w:style w:type="character" w:customStyle="1" w:styleId="WW-Absatz-Standardschriftart11">
    <w:name w:val="WW-Absatz-Standardschriftart11"/>
    <w:rsid w:val="004D3690"/>
  </w:style>
  <w:style w:type="character" w:customStyle="1" w:styleId="WW-Absatz-Standardschriftart111">
    <w:name w:val="WW-Absatz-Standardschriftart111"/>
    <w:rsid w:val="004D3690"/>
  </w:style>
  <w:style w:type="character" w:customStyle="1" w:styleId="WW-Absatz-Standardschriftart1111">
    <w:name w:val="WW-Absatz-Standardschriftart1111"/>
    <w:rsid w:val="004D3690"/>
  </w:style>
  <w:style w:type="character" w:customStyle="1" w:styleId="WW-Absatz-Standardschriftart11111">
    <w:name w:val="WW-Absatz-Standardschriftart11111"/>
    <w:rsid w:val="004D3690"/>
  </w:style>
  <w:style w:type="character" w:customStyle="1" w:styleId="WW-Absatz-Standardschriftart111111">
    <w:name w:val="WW-Absatz-Standardschriftart111111"/>
    <w:rsid w:val="004D3690"/>
  </w:style>
  <w:style w:type="character" w:customStyle="1" w:styleId="WW-Absatz-Standardschriftart1111111">
    <w:name w:val="WW-Absatz-Standardschriftart1111111"/>
    <w:rsid w:val="004D3690"/>
  </w:style>
  <w:style w:type="character" w:customStyle="1" w:styleId="WW-Absatz-Standardschriftart11111111">
    <w:name w:val="WW-Absatz-Standardschriftart11111111"/>
    <w:rsid w:val="004D3690"/>
  </w:style>
  <w:style w:type="character" w:customStyle="1" w:styleId="Fontepargpadro2">
    <w:name w:val="Fonte parág. padrão2"/>
    <w:rsid w:val="004D3690"/>
  </w:style>
  <w:style w:type="character" w:customStyle="1" w:styleId="WW-Absatz-Standardschriftart111111111">
    <w:name w:val="WW-Absatz-Standardschriftart111111111"/>
    <w:rsid w:val="004D3690"/>
  </w:style>
  <w:style w:type="character" w:customStyle="1" w:styleId="WW-Absatz-Standardschriftart1111111111">
    <w:name w:val="WW-Absatz-Standardschriftart1111111111"/>
    <w:rsid w:val="004D3690"/>
  </w:style>
  <w:style w:type="character" w:customStyle="1" w:styleId="WW-Absatz-Standardschriftart11111111111">
    <w:name w:val="WW-Absatz-Standardschriftart11111111111"/>
    <w:rsid w:val="004D3690"/>
  </w:style>
  <w:style w:type="character" w:customStyle="1" w:styleId="WW-Absatz-Standardschriftart111111111111">
    <w:name w:val="WW-Absatz-Standardschriftart111111111111"/>
    <w:rsid w:val="004D3690"/>
  </w:style>
  <w:style w:type="character" w:customStyle="1" w:styleId="WW-Absatz-Standardschriftart1111111111111">
    <w:name w:val="WW-Absatz-Standardschriftart1111111111111"/>
    <w:rsid w:val="004D3690"/>
  </w:style>
  <w:style w:type="character" w:customStyle="1" w:styleId="WW-Absatz-Standardschriftart11111111111111">
    <w:name w:val="WW-Absatz-Standardschriftart11111111111111"/>
    <w:rsid w:val="004D3690"/>
  </w:style>
  <w:style w:type="character" w:customStyle="1" w:styleId="WW-Absatz-Standardschriftart111111111111111">
    <w:name w:val="WW-Absatz-Standardschriftart111111111111111"/>
    <w:rsid w:val="004D3690"/>
  </w:style>
  <w:style w:type="character" w:customStyle="1" w:styleId="WW-Absatz-Standardschriftart1111111111111111">
    <w:name w:val="WW-Absatz-Standardschriftart1111111111111111"/>
    <w:rsid w:val="004D3690"/>
  </w:style>
  <w:style w:type="character" w:customStyle="1" w:styleId="WW-Absatz-Standardschriftart11111111111111111">
    <w:name w:val="WW-Absatz-Standardschriftart11111111111111111"/>
    <w:rsid w:val="004D3690"/>
  </w:style>
  <w:style w:type="character" w:customStyle="1" w:styleId="WW-Absatz-Standardschriftart111111111111111111">
    <w:name w:val="WW-Absatz-Standardschriftart111111111111111111"/>
    <w:rsid w:val="004D3690"/>
  </w:style>
  <w:style w:type="character" w:customStyle="1" w:styleId="WW-Absatz-Standardschriftart1111111111111111111">
    <w:name w:val="WW-Absatz-Standardschriftart1111111111111111111"/>
    <w:rsid w:val="004D3690"/>
  </w:style>
  <w:style w:type="character" w:customStyle="1" w:styleId="Fontepargpadro1">
    <w:name w:val="Fonte parág. padrão1"/>
    <w:rsid w:val="004D3690"/>
  </w:style>
  <w:style w:type="character" w:customStyle="1" w:styleId="Caracteresdenotaderodap">
    <w:name w:val="Caracteres de nota de rodapé"/>
    <w:rsid w:val="004D3690"/>
    <w:rPr>
      <w:vertAlign w:val="superscript"/>
    </w:rPr>
  </w:style>
  <w:style w:type="character" w:customStyle="1" w:styleId="Refdenotaderodap1">
    <w:name w:val="Ref. de nota de rodapé1"/>
    <w:rsid w:val="004D3690"/>
    <w:rPr>
      <w:vertAlign w:val="superscript"/>
    </w:rPr>
  </w:style>
  <w:style w:type="character" w:customStyle="1" w:styleId="Caracteresdenotadefim">
    <w:name w:val="Caracteres de nota de fim"/>
    <w:rsid w:val="004D3690"/>
    <w:rPr>
      <w:vertAlign w:val="superscript"/>
    </w:rPr>
  </w:style>
  <w:style w:type="character" w:customStyle="1" w:styleId="WW-Caracteresdenotadefim">
    <w:name w:val="WW-Caracteres de nota de fim"/>
    <w:rsid w:val="004D3690"/>
  </w:style>
  <w:style w:type="character" w:customStyle="1" w:styleId="Refdenotadefim1">
    <w:name w:val="Ref. de nota de fim1"/>
    <w:rsid w:val="004D3690"/>
    <w:rPr>
      <w:vertAlign w:val="superscript"/>
    </w:rPr>
  </w:style>
  <w:style w:type="character" w:customStyle="1" w:styleId="apple-converted-space">
    <w:name w:val="apple-converted-space"/>
    <w:basedOn w:val="Fontepargpadro3"/>
    <w:rsid w:val="004D3690"/>
  </w:style>
  <w:style w:type="character" w:customStyle="1" w:styleId="05-CorpoCarcter">
    <w:name w:val="05 - Corpo Carácter"/>
    <w:rsid w:val="004D3690"/>
    <w:rPr>
      <w:rFonts w:ascii="Calibri" w:eastAsia="Calibri" w:hAnsi="Calibri" w:cs="Calibri"/>
      <w:color w:val="000000"/>
      <w:sz w:val="24"/>
      <w:szCs w:val="24"/>
      <w:lang w:val="x-none"/>
    </w:rPr>
  </w:style>
  <w:style w:type="character" w:customStyle="1" w:styleId="11-CitaoChar">
    <w:name w:val="11 - Citação Char"/>
    <w:rsid w:val="004D3690"/>
    <w:rPr>
      <w:rFonts w:ascii="Calibri" w:eastAsia="Calibri" w:hAnsi="Calibri" w:cs="Calibri"/>
      <w:color w:val="000000"/>
      <w:spacing w:val="-2"/>
      <w:lang w:val="x-none"/>
    </w:rPr>
  </w:style>
  <w:style w:type="character" w:customStyle="1" w:styleId="21-Ttulo21Carcter">
    <w:name w:val="2.1 - Título 2.1 Carácter"/>
    <w:rsid w:val="004D3690"/>
    <w:rPr>
      <w:rFonts w:eastAsia="Calibri"/>
      <w:b/>
      <w:bCs/>
      <w:caps/>
      <w:sz w:val="24"/>
      <w:szCs w:val="24"/>
    </w:rPr>
  </w:style>
  <w:style w:type="character" w:customStyle="1" w:styleId="Refdecomentrio1">
    <w:name w:val="Ref. de comentário1"/>
    <w:rsid w:val="004D3690"/>
    <w:rPr>
      <w:sz w:val="16"/>
      <w:szCs w:val="16"/>
    </w:rPr>
  </w:style>
  <w:style w:type="character" w:customStyle="1" w:styleId="TextodebaloChar">
    <w:name w:val="Texto de balão Char"/>
    <w:uiPriority w:val="99"/>
    <w:rsid w:val="004D3690"/>
    <w:rPr>
      <w:rFonts w:ascii="Tahoma" w:hAnsi="Tahoma" w:cs="Tahoma"/>
      <w:sz w:val="16"/>
      <w:szCs w:val="16"/>
    </w:rPr>
  </w:style>
  <w:style w:type="character" w:customStyle="1" w:styleId="Refdenotaderodap2">
    <w:name w:val="Ref. de nota de rodapé2"/>
    <w:rsid w:val="004D3690"/>
    <w:rPr>
      <w:vertAlign w:val="superscript"/>
    </w:rPr>
  </w:style>
  <w:style w:type="character" w:customStyle="1" w:styleId="Refdenotadefim2">
    <w:name w:val="Ref. de nota de fim2"/>
    <w:rsid w:val="004D3690"/>
    <w:rPr>
      <w:vertAlign w:val="superscript"/>
    </w:rPr>
  </w:style>
  <w:style w:type="character" w:customStyle="1" w:styleId="Refdenotaderodap3">
    <w:name w:val="Ref. de nota de rodapé3"/>
    <w:rsid w:val="004D3690"/>
    <w:rPr>
      <w:vertAlign w:val="superscript"/>
    </w:rPr>
  </w:style>
  <w:style w:type="character" w:customStyle="1" w:styleId="Refdenotadefim3">
    <w:name w:val="Ref. de nota de fim3"/>
    <w:rsid w:val="004D3690"/>
    <w:rPr>
      <w:vertAlign w:val="superscript"/>
    </w:rPr>
  </w:style>
  <w:style w:type="character" w:customStyle="1" w:styleId="Refdecomentrio2">
    <w:name w:val="Ref. de comentário2"/>
    <w:rsid w:val="004D3690"/>
    <w:rPr>
      <w:sz w:val="16"/>
      <w:szCs w:val="16"/>
    </w:rPr>
  </w:style>
  <w:style w:type="character" w:customStyle="1" w:styleId="TextodecomentrioChar1">
    <w:name w:val="Texto de comentário Char1"/>
    <w:uiPriority w:val="99"/>
    <w:rsid w:val="004D3690"/>
    <w:rPr>
      <w:rFonts w:ascii="Calibri" w:hAnsi="Calibri" w:cs="Calibri"/>
      <w:lang w:eastAsia="zh-CN"/>
    </w:rPr>
  </w:style>
  <w:style w:type="paragraph" w:customStyle="1" w:styleId="Ttulo5">
    <w:name w:val="Título5"/>
    <w:basedOn w:val="Normal"/>
    <w:next w:val="Corpodetexto"/>
    <w:rsid w:val="004D3690"/>
    <w:pPr>
      <w:keepNext/>
      <w:suppressAutoHyphens/>
      <w:spacing w:before="240" w:after="120" w:line="276" w:lineRule="auto"/>
      <w:jc w:val="left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Lista">
    <w:name w:val="List"/>
    <w:basedOn w:val="Corpodetexto"/>
    <w:rsid w:val="004D3690"/>
    <w:pPr>
      <w:suppressAutoHyphens/>
      <w:spacing w:after="120" w:line="276" w:lineRule="auto"/>
      <w:jc w:val="left"/>
    </w:pPr>
    <w:rPr>
      <w:rFonts w:ascii="Calibri" w:hAnsi="Calibri" w:cs="Tahoma"/>
      <w:sz w:val="22"/>
      <w:szCs w:val="22"/>
      <w:lang w:eastAsia="zh-CN"/>
    </w:rPr>
  </w:style>
  <w:style w:type="paragraph" w:customStyle="1" w:styleId="ndice">
    <w:name w:val="Índice"/>
    <w:basedOn w:val="Normal"/>
    <w:rsid w:val="004D3690"/>
    <w:pPr>
      <w:suppressLineNumbers/>
      <w:suppressAutoHyphens/>
      <w:spacing w:after="200" w:line="276" w:lineRule="auto"/>
      <w:jc w:val="left"/>
    </w:pPr>
    <w:rPr>
      <w:rFonts w:ascii="Calibri" w:hAnsi="Calibri" w:cs="Tahoma"/>
      <w:sz w:val="22"/>
      <w:szCs w:val="22"/>
      <w:lang w:eastAsia="zh-CN"/>
    </w:rPr>
  </w:style>
  <w:style w:type="paragraph" w:customStyle="1" w:styleId="Ttulo40">
    <w:name w:val="Título4"/>
    <w:basedOn w:val="Normal"/>
    <w:next w:val="Corpodetexto"/>
    <w:rsid w:val="004D3690"/>
    <w:pPr>
      <w:keepNext/>
      <w:suppressAutoHyphens/>
      <w:spacing w:before="240" w:after="120" w:line="276" w:lineRule="auto"/>
      <w:jc w:val="left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customStyle="1" w:styleId="Ttulo30">
    <w:name w:val="Título3"/>
    <w:basedOn w:val="Normal"/>
    <w:next w:val="Corpodetexto"/>
    <w:rsid w:val="004D3690"/>
    <w:pPr>
      <w:keepNext/>
      <w:suppressAutoHyphens/>
      <w:spacing w:before="240" w:after="120" w:line="276" w:lineRule="auto"/>
      <w:jc w:val="left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customStyle="1" w:styleId="Ttulo20">
    <w:name w:val="Título2"/>
    <w:basedOn w:val="Normal"/>
    <w:next w:val="Corpodetexto"/>
    <w:rsid w:val="004D3690"/>
    <w:pPr>
      <w:keepNext/>
      <w:suppressAutoHyphens/>
      <w:spacing w:before="240" w:after="120" w:line="276" w:lineRule="auto"/>
      <w:jc w:val="left"/>
    </w:pPr>
    <w:rPr>
      <w:rFonts w:eastAsia="MS Mincho" w:cs="Tahoma"/>
      <w:sz w:val="28"/>
      <w:szCs w:val="28"/>
      <w:lang w:eastAsia="zh-CN"/>
    </w:rPr>
  </w:style>
  <w:style w:type="paragraph" w:customStyle="1" w:styleId="Legenda2">
    <w:name w:val="Legenda2"/>
    <w:basedOn w:val="Normal"/>
    <w:rsid w:val="004D3690"/>
    <w:pPr>
      <w:suppressLineNumbers/>
      <w:suppressAutoHyphens/>
      <w:spacing w:before="120" w:after="120" w:line="276" w:lineRule="auto"/>
      <w:jc w:val="left"/>
    </w:pPr>
    <w:rPr>
      <w:rFonts w:ascii="Calibri" w:hAnsi="Calibri" w:cs="Tahoma"/>
      <w:i/>
      <w:iCs/>
      <w:lang w:eastAsia="zh-CN"/>
    </w:rPr>
  </w:style>
  <w:style w:type="paragraph" w:customStyle="1" w:styleId="Ttulo10">
    <w:name w:val="Título1"/>
    <w:basedOn w:val="Normal"/>
    <w:next w:val="Corpodetexto"/>
    <w:rsid w:val="004D3690"/>
    <w:pPr>
      <w:keepNext/>
      <w:suppressAutoHyphens/>
      <w:spacing w:before="240" w:after="120" w:line="276" w:lineRule="auto"/>
      <w:jc w:val="left"/>
    </w:pPr>
    <w:rPr>
      <w:rFonts w:eastAsia="MS Mincho" w:cs="Tahoma"/>
      <w:sz w:val="28"/>
      <w:szCs w:val="28"/>
      <w:lang w:eastAsia="zh-CN"/>
    </w:rPr>
  </w:style>
  <w:style w:type="paragraph" w:customStyle="1" w:styleId="Legenda1">
    <w:name w:val="Legenda1"/>
    <w:basedOn w:val="Normal"/>
    <w:rsid w:val="004D3690"/>
    <w:pPr>
      <w:suppressLineNumbers/>
      <w:suppressAutoHyphens/>
      <w:spacing w:before="120" w:after="120" w:line="276" w:lineRule="auto"/>
      <w:jc w:val="left"/>
    </w:pPr>
    <w:rPr>
      <w:rFonts w:ascii="Calibri" w:hAnsi="Calibri" w:cs="Tahoma"/>
      <w:i/>
      <w:iCs/>
      <w:lang w:eastAsia="zh-CN"/>
    </w:rPr>
  </w:style>
  <w:style w:type="paragraph" w:styleId="Textodenotaderodap">
    <w:name w:val="footnote text"/>
    <w:basedOn w:val="Normal"/>
    <w:link w:val="TextodenotaderodapChar"/>
    <w:uiPriority w:val="99"/>
    <w:rsid w:val="004D3690"/>
    <w:pPr>
      <w:suppressAutoHyphens/>
      <w:spacing w:after="200" w:line="276" w:lineRule="auto"/>
      <w:jc w:val="left"/>
    </w:pPr>
    <w:rPr>
      <w:rFonts w:ascii="Calibri" w:hAnsi="Calibri"/>
      <w:sz w:val="20"/>
      <w:szCs w:val="20"/>
      <w:lang w:val="x-none" w:eastAsia="zh-CN"/>
    </w:rPr>
  </w:style>
  <w:style w:type="character" w:customStyle="1" w:styleId="TextodenotaderodapChar">
    <w:name w:val="Texto de nota de rodapé Char"/>
    <w:link w:val="Textodenotaderodap"/>
    <w:uiPriority w:val="99"/>
    <w:rsid w:val="004D3690"/>
    <w:rPr>
      <w:rFonts w:ascii="Calibri" w:hAnsi="Calibri"/>
      <w:lang w:val="x-none" w:eastAsia="zh-CN"/>
    </w:rPr>
  </w:style>
  <w:style w:type="paragraph" w:styleId="SemEspaamento">
    <w:name w:val="No Spacing"/>
    <w:uiPriority w:val="1"/>
    <w:qFormat/>
    <w:rsid w:val="004D369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05-Corpo">
    <w:name w:val="05 - Corpo"/>
    <w:basedOn w:val="Normal"/>
    <w:next w:val="Normal"/>
    <w:rsid w:val="004D3690"/>
    <w:pPr>
      <w:autoSpaceDE w:val="0"/>
      <w:spacing w:before="57" w:after="57" w:line="300" w:lineRule="atLeast"/>
      <w:ind w:firstLine="567"/>
      <w:textAlignment w:val="center"/>
    </w:pPr>
    <w:rPr>
      <w:rFonts w:ascii="Calibri" w:eastAsia="Calibri" w:hAnsi="Calibri"/>
      <w:color w:val="000000"/>
      <w:lang w:val="x-none" w:eastAsia="zh-CN"/>
    </w:rPr>
  </w:style>
  <w:style w:type="paragraph" w:customStyle="1" w:styleId="02-Ttulo2">
    <w:name w:val="02 - Título 2"/>
    <w:basedOn w:val="Normal"/>
    <w:rsid w:val="004D3690"/>
    <w:pPr>
      <w:tabs>
        <w:tab w:val="left" w:pos="0"/>
        <w:tab w:val="left" w:pos="57"/>
        <w:tab w:val="left" w:pos="680"/>
      </w:tabs>
      <w:autoSpaceDE w:val="0"/>
      <w:spacing w:before="340" w:after="227" w:line="300" w:lineRule="atLeast"/>
      <w:ind w:left="272" w:hanging="272"/>
      <w:textAlignment w:val="center"/>
    </w:pPr>
    <w:rPr>
      <w:rFonts w:ascii="Calibri" w:hAnsi="Calibri" w:cs="Calibri"/>
      <w:b/>
      <w:bCs/>
      <w:caps/>
      <w:color w:val="000000"/>
      <w:position w:val="-5"/>
      <w:sz w:val="28"/>
      <w:szCs w:val="28"/>
      <w:lang w:eastAsia="zh-CN"/>
    </w:rPr>
  </w:style>
  <w:style w:type="paragraph" w:customStyle="1" w:styleId="Default">
    <w:name w:val="Default"/>
    <w:rsid w:val="004D3690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07-Bullets">
    <w:name w:val="07 - Bullets"/>
    <w:basedOn w:val="Normal"/>
    <w:rsid w:val="004D3690"/>
    <w:pPr>
      <w:numPr>
        <w:numId w:val="7"/>
      </w:numPr>
      <w:tabs>
        <w:tab w:val="left" w:pos="851"/>
      </w:tabs>
      <w:autoSpaceDE w:val="0"/>
      <w:spacing w:after="57" w:line="300" w:lineRule="atLeast"/>
      <w:ind w:left="1281" w:hanging="357"/>
      <w:textAlignment w:val="center"/>
    </w:pPr>
    <w:rPr>
      <w:rFonts w:ascii="Calibri" w:eastAsia="Calibri" w:hAnsi="Calibri" w:cs="Calibri"/>
      <w:color w:val="000000"/>
      <w:lang w:eastAsia="zh-CN"/>
    </w:rPr>
  </w:style>
  <w:style w:type="paragraph" w:customStyle="1" w:styleId="10-Bibliografia">
    <w:name w:val="10 - Bibliografia"/>
    <w:basedOn w:val="Normal"/>
    <w:rsid w:val="004D3690"/>
    <w:pPr>
      <w:suppressAutoHyphens/>
      <w:autoSpaceDE w:val="0"/>
      <w:spacing w:before="57" w:line="220" w:lineRule="atLeast"/>
      <w:textAlignment w:val="center"/>
    </w:pPr>
    <w:rPr>
      <w:rFonts w:ascii="Calibri" w:eastAsia="Calibri" w:hAnsi="Calibri" w:cs="Calibri"/>
      <w:color w:val="000000"/>
      <w:sz w:val="18"/>
      <w:szCs w:val="18"/>
      <w:lang w:val="pt-PT" w:eastAsia="zh-CN"/>
    </w:rPr>
  </w:style>
  <w:style w:type="paragraph" w:customStyle="1" w:styleId="11-Citao">
    <w:name w:val="11 - Citação"/>
    <w:basedOn w:val="Normal"/>
    <w:rsid w:val="004D3690"/>
    <w:pPr>
      <w:autoSpaceDE w:val="0"/>
      <w:spacing w:after="113" w:line="220" w:lineRule="atLeast"/>
      <w:ind w:left="1134"/>
      <w:textAlignment w:val="center"/>
    </w:pPr>
    <w:rPr>
      <w:rFonts w:ascii="Calibri" w:eastAsia="Calibri" w:hAnsi="Calibri"/>
      <w:color w:val="000000"/>
      <w:spacing w:val="-2"/>
      <w:sz w:val="20"/>
      <w:szCs w:val="20"/>
      <w:lang w:val="x-none" w:eastAsia="zh-CN"/>
    </w:rPr>
  </w:style>
  <w:style w:type="paragraph" w:customStyle="1" w:styleId="81-LinhaCaixa">
    <w:name w:val="8.1 - Linha Caixa"/>
    <w:basedOn w:val="Normal"/>
    <w:rsid w:val="004D3690"/>
    <w:pPr>
      <w:tabs>
        <w:tab w:val="center" w:leader="dot" w:pos="6400"/>
      </w:tabs>
      <w:suppressAutoHyphens/>
      <w:autoSpaceDE w:val="0"/>
      <w:spacing w:line="288" w:lineRule="auto"/>
      <w:jc w:val="left"/>
      <w:textAlignment w:val="center"/>
    </w:pPr>
    <w:rPr>
      <w:rFonts w:cs="Arial"/>
      <w:b/>
      <w:bCs/>
      <w:color w:val="000000"/>
      <w:sz w:val="22"/>
      <w:szCs w:val="22"/>
      <w:lang w:eastAsia="zh-CN"/>
    </w:rPr>
  </w:style>
  <w:style w:type="paragraph" w:customStyle="1" w:styleId="09-Recuo123">
    <w:name w:val="09 - Recuo 123"/>
    <w:basedOn w:val="Normal"/>
    <w:rsid w:val="004D3690"/>
    <w:pPr>
      <w:numPr>
        <w:numId w:val="9"/>
      </w:numPr>
      <w:suppressAutoHyphens/>
      <w:autoSpaceDE w:val="0"/>
      <w:spacing w:after="57" w:line="260" w:lineRule="atLeast"/>
      <w:textAlignment w:val="center"/>
    </w:pPr>
    <w:rPr>
      <w:rFonts w:ascii="Calibri" w:eastAsia="Calibri" w:hAnsi="Calibri" w:cs="Calibri"/>
      <w:color w:val="000000"/>
      <w:lang w:eastAsia="zh-CN"/>
    </w:rPr>
  </w:style>
  <w:style w:type="paragraph" w:customStyle="1" w:styleId="91-Recuoabc">
    <w:name w:val="9.1 - Recuo abc"/>
    <w:basedOn w:val="09-Recuo123"/>
    <w:rsid w:val="004D3690"/>
    <w:pPr>
      <w:numPr>
        <w:numId w:val="8"/>
      </w:numPr>
      <w:spacing w:before="113" w:line="300" w:lineRule="atLeast"/>
    </w:pPr>
  </w:style>
  <w:style w:type="paragraph" w:customStyle="1" w:styleId="21-Ttulo21">
    <w:name w:val="2.1 - Título 2.1"/>
    <w:basedOn w:val="Normal"/>
    <w:rsid w:val="004D3690"/>
    <w:pPr>
      <w:suppressAutoHyphens/>
      <w:autoSpaceDE w:val="0"/>
      <w:spacing w:before="240" w:after="57"/>
      <w:textAlignment w:val="center"/>
    </w:pPr>
    <w:rPr>
      <w:rFonts w:ascii="Times New Roman" w:eastAsia="Calibri" w:hAnsi="Times New Roman"/>
      <w:b/>
      <w:bCs/>
      <w:caps/>
      <w:lang w:val="x-none" w:eastAsia="zh-CN"/>
    </w:rPr>
  </w:style>
  <w:style w:type="paragraph" w:styleId="NormalWeb">
    <w:name w:val="Normal (Web)"/>
    <w:basedOn w:val="Normal"/>
    <w:rsid w:val="004D3690"/>
    <w:pPr>
      <w:spacing w:before="280" w:after="280" w:line="240" w:lineRule="auto"/>
      <w:jc w:val="left"/>
    </w:pPr>
    <w:rPr>
      <w:rFonts w:ascii="Times New Roman" w:hAnsi="Times New Roman"/>
      <w:lang w:eastAsia="zh-CN"/>
    </w:rPr>
  </w:style>
  <w:style w:type="paragraph" w:styleId="PargrafodaLista">
    <w:name w:val="List Paragraph"/>
    <w:basedOn w:val="Normal"/>
    <w:qFormat/>
    <w:rsid w:val="004D3690"/>
    <w:pPr>
      <w:spacing w:line="240" w:lineRule="auto"/>
      <w:ind w:left="708" w:firstLine="567"/>
      <w:jc w:val="left"/>
    </w:pPr>
    <w:rPr>
      <w:rFonts w:eastAsia="Calibri"/>
      <w:szCs w:val="20"/>
      <w:lang w:eastAsia="zh-CN"/>
    </w:rPr>
  </w:style>
  <w:style w:type="paragraph" w:customStyle="1" w:styleId="Textodecomentrio1">
    <w:name w:val="Texto de comentário1"/>
    <w:basedOn w:val="Normal"/>
    <w:rsid w:val="004D3690"/>
    <w:pPr>
      <w:suppressAutoHyphens/>
      <w:spacing w:after="200" w:line="276" w:lineRule="auto"/>
      <w:jc w:val="left"/>
    </w:pPr>
    <w:rPr>
      <w:rFonts w:ascii="Calibri" w:hAnsi="Calibri"/>
      <w:sz w:val="20"/>
      <w:szCs w:val="20"/>
      <w:lang w:val="x-none" w:eastAsia="zh-CN"/>
    </w:rPr>
  </w:style>
  <w:style w:type="paragraph" w:customStyle="1" w:styleId="Standard">
    <w:name w:val="Standard"/>
    <w:rsid w:val="004D3690"/>
    <w:pPr>
      <w:suppressAutoHyphens/>
      <w:textAlignment w:val="baseline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Textodecomentrio2">
    <w:name w:val="Texto de comentário2"/>
    <w:basedOn w:val="Normal"/>
    <w:rsid w:val="004D3690"/>
    <w:pPr>
      <w:spacing w:after="200" w:line="240" w:lineRule="auto"/>
      <w:jc w:val="left"/>
    </w:pPr>
    <w:rPr>
      <w:rFonts w:ascii="Calibri" w:hAnsi="Calibri"/>
      <w:sz w:val="20"/>
      <w:szCs w:val="20"/>
      <w:lang w:val="x-none" w:eastAsia="zh-CN"/>
    </w:rPr>
  </w:style>
  <w:style w:type="paragraph" w:styleId="Reviso">
    <w:name w:val="Revision"/>
    <w:rsid w:val="004D3690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lineas">
    <w:name w:val="alineas"/>
    <w:basedOn w:val="Normal"/>
    <w:rsid w:val="004D3690"/>
    <w:pPr>
      <w:spacing w:before="280" w:after="280" w:line="240" w:lineRule="auto"/>
      <w:jc w:val="left"/>
    </w:pPr>
    <w:rPr>
      <w:rFonts w:ascii="Times New Roman" w:hAnsi="Times New Roman"/>
      <w:lang w:eastAsia="zh-CN"/>
    </w:rPr>
  </w:style>
  <w:style w:type="paragraph" w:customStyle="1" w:styleId="Standarduser">
    <w:name w:val="Standard (user)"/>
    <w:rsid w:val="004D3690"/>
    <w:pPr>
      <w:suppressAutoHyphens/>
      <w:textAlignment w:val="baseline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styleId="Nmerodepgina">
    <w:name w:val="page number"/>
    <w:uiPriority w:val="99"/>
    <w:rsid w:val="004D3690"/>
    <w:rPr>
      <w:rFonts w:cs="Times New Roman"/>
    </w:rPr>
  </w:style>
  <w:style w:type="character" w:customStyle="1" w:styleId="hps">
    <w:name w:val="hps"/>
    <w:rsid w:val="004D3690"/>
  </w:style>
  <w:style w:type="paragraph" w:customStyle="1" w:styleId="PargrafodaLista1">
    <w:name w:val="Parágrafo da Lista1"/>
    <w:basedOn w:val="Normal"/>
    <w:uiPriority w:val="99"/>
    <w:rsid w:val="004D3690"/>
    <w:pPr>
      <w:spacing w:after="200" w:line="276" w:lineRule="auto"/>
      <w:ind w:left="720"/>
      <w:jc w:val="left"/>
    </w:pPr>
    <w:rPr>
      <w:rFonts w:ascii="Calibri" w:eastAsia="SimSun" w:hAnsi="Calibri"/>
      <w:sz w:val="22"/>
      <w:szCs w:val="22"/>
    </w:rPr>
  </w:style>
  <w:style w:type="paragraph" w:customStyle="1" w:styleId="Recuodecorpodetexto1">
    <w:name w:val="Recuo de corpo de texto1"/>
    <w:basedOn w:val="Normal"/>
    <w:link w:val="BodyTextIndentChar"/>
    <w:uiPriority w:val="99"/>
    <w:rsid w:val="004D3690"/>
    <w:pPr>
      <w:ind w:firstLine="1080"/>
    </w:pPr>
    <w:rPr>
      <w:rFonts w:ascii="Calibri" w:eastAsia="SimSun" w:hAnsi="Calibri"/>
      <w:sz w:val="20"/>
      <w:szCs w:val="20"/>
      <w:lang w:val="x-none"/>
    </w:rPr>
  </w:style>
  <w:style w:type="character" w:customStyle="1" w:styleId="BodyTextIndentChar">
    <w:name w:val="Body Text Indent Char"/>
    <w:link w:val="Recuodecorpodetexto1"/>
    <w:uiPriority w:val="99"/>
    <w:rsid w:val="004D3690"/>
    <w:rPr>
      <w:rFonts w:ascii="Calibri" w:eastAsia="SimSun" w:hAnsi="Calibri"/>
      <w:lang w:val="x-none" w:eastAsia="en-US"/>
    </w:rPr>
  </w:style>
  <w:style w:type="character" w:styleId="Refdenotaderodap">
    <w:name w:val="footnote reference"/>
    <w:uiPriority w:val="99"/>
    <w:rsid w:val="004D3690"/>
    <w:rPr>
      <w:rFonts w:cs="Times New Roman"/>
      <w:vertAlign w:val="superscript"/>
    </w:rPr>
  </w:style>
  <w:style w:type="character" w:customStyle="1" w:styleId="TextodecomentrioChar2">
    <w:name w:val="Texto de comentário Char2"/>
    <w:uiPriority w:val="99"/>
    <w:semiHidden/>
    <w:rsid w:val="004D3690"/>
    <w:rPr>
      <w:rFonts w:ascii="Calibri" w:hAnsi="Calibri" w:cs="Calibri"/>
      <w:lang w:eastAsia="zh-CN"/>
    </w:rPr>
  </w:style>
  <w:style w:type="paragraph" w:customStyle="1" w:styleId="Padro">
    <w:name w:val="Padrão"/>
    <w:rsid w:val="004D3690"/>
    <w:pPr>
      <w:widowControl w:val="0"/>
      <w:tabs>
        <w:tab w:val="left" w:pos="708"/>
      </w:tabs>
      <w:suppressAutoHyphens/>
      <w:spacing w:after="200" w:line="276" w:lineRule="auto"/>
      <w:textAlignment w:val="baseline"/>
    </w:pPr>
    <w:rPr>
      <w:rFonts w:ascii="Liberation Serif" w:eastAsia="Droid Sans Fallback" w:hAnsi="Liberation Serif" w:cs="Lucida Sans"/>
      <w:sz w:val="24"/>
      <w:szCs w:val="24"/>
      <w:lang w:eastAsia="zh-CN" w:bidi="hi-IN"/>
    </w:rPr>
  </w:style>
  <w:style w:type="character" w:customStyle="1" w:styleId="nfaseacentuado">
    <w:name w:val="Ênfase acentuado"/>
    <w:rsid w:val="004D3690"/>
    <w:rPr>
      <w:b/>
      <w:bCs/>
    </w:rPr>
  </w:style>
  <w:style w:type="character" w:customStyle="1" w:styleId="LigaodeInternet">
    <w:name w:val="Ligação de Internet"/>
    <w:rsid w:val="004D3690"/>
    <w:rPr>
      <w:color w:val="0000FF"/>
      <w:u w:val="single"/>
      <w:lang w:val="pt-PT" w:eastAsia="pt-PT" w:bidi="pt-PT"/>
    </w:rPr>
  </w:style>
  <w:style w:type="character" w:customStyle="1" w:styleId="Citao1">
    <w:name w:val="Citação1"/>
    <w:rsid w:val="004D3690"/>
    <w:rPr>
      <w:i/>
      <w:iCs/>
    </w:rPr>
  </w:style>
  <w:style w:type="paragraph" w:customStyle="1" w:styleId="Corpodotexto">
    <w:name w:val="Corpo do texto"/>
    <w:basedOn w:val="Padro"/>
    <w:rsid w:val="004D3690"/>
    <w:pPr>
      <w:spacing w:after="120"/>
    </w:pPr>
  </w:style>
  <w:style w:type="character" w:customStyle="1" w:styleId="A0">
    <w:name w:val="A0"/>
    <w:rsid w:val="004D3690"/>
    <w:rPr>
      <w:color w:val="000000"/>
    </w:rPr>
  </w:style>
  <w:style w:type="character" w:styleId="CitaoHTML">
    <w:name w:val="HTML Cite"/>
    <w:rsid w:val="004D3690"/>
    <w:rPr>
      <w:i/>
      <w:iCs/>
    </w:rPr>
  </w:style>
  <w:style w:type="paragraph" w:customStyle="1" w:styleId="western">
    <w:name w:val="western"/>
    <w:basedOn w:val="Normal"/>
    <w:rsid w:val="004D3690"/>
    <w:pPr>
      <w:suppressAutoHyphens/>
      <w:spacing w:before="280" w:after="280"/>
      <w:ind w:left="709"/>
    </w:pPr>
    <w:rPr>
      <w:rFonts w:ascii="Times New Roman" w:hAnsi="Times New Roman"/>
      <w:lang w:eastAsia="ar-SA"/>
    </w:rPr>
  </w:style>
  <w:style w:type="paragraph" w:customStyle="1" w:styleId="paragraph">
    <w:name w:val="paragraph"/>
    <w:basedOn w:val="Normal"/>
    <w:rsid w:val="004D3690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eastAsia="pt-BR"/>
    </w:rPr>
  </w:style>
  <w:style w:type="character" w:customStyle="1" w:styleId="normaltextrun">
    <w:name w:val="normaltextrun"/>
    <w:basedOn w:val="Fontepargpadro"/>
    <w:rsid w:val="004D3690"/>
  </w:style>
  <w:style w:type="character" w:customStyle="1" w:styleId="eop">
    <w:name w:val="eop"/>
    <w:basedOn w:val="Fontepargpadro"/>
    <w:rsid w:val="004D3690"/>
  </w:style>
  <w:style w:type="paragraph" w:styleId="Pr-formataoHTML">
    <w:name w:val="HTML Preformatted"/>
    <w:basedOn w:val="Normal"/>
    <w:link w:val="Pr-formataoHTMLChar"/>
    <w:uiPriority w:val="99"/>
    <w:unhideWhenUsed/>
    <w:rsid w:val="004D36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r-formataoHTMLChar">
    <w:name w:val="Pré-formatação HTML Char"/>
    <w:link w:val="Pr-formataoHTML"/>
    <w:uiPriority w:val="99"/>
    <w:rsid w:val="004D3690"/>
    <w:rPr>
      <w:rFonts w:ascii="Courier New" w:hAnsi="Courier New"/>
      <w:lang w:val="x-none" w:eastAsia="x-none"/>
    </w:rPr>
  </w:style>
  <w:style w:type="character" w:customStyle="1" w:styleId="current-selection">
    <w:name w:val="current-selection"/>
    <w:basedOn w:val="Fontepargpadro"/>
    <w:rsid w:val="004D3690"/>
  </w:style>
  <w:style w:type="character" w:customStyle="1" w:styleId="a">
    <w:name w:val="_"/>
    <w:basedOn w:val="Fontepargpadro"/>
    <w:rsid w:val="004D3690"/>
  </w:style>
  <w:style w:type="paragraph" w:customStyle="1" w:styleId="Pa9">
    <w:name w:val="Pa9"/>
    <w:basedOn w:val="Default"/>
    <w:next w:val="Default"/>
    <w:uiPriority w:val="99"/>
    <w:rsid w:val="004D3690"/>
    <w:pPr>
      <w:suppressAutoHyphens w:val="0"/>
      <w:autoSpaceDN w:val="0"/>
      <w:adjustRightInd w:val="0"/>
      <w:spacing w:line="221" w:lineRule="atLeast"/>
    </w:pPr>
    <w:rPr>
      <w:rFonts w:ascii="Times New Roman" w:hAnsi="Times New Roman" w:cs="Times New Roman"/>
      <w:color w:val="auto"/>
      <w:lang w:val="pt-PT" w:eastAsia="en-US"/>
    </w:rPr>
  </w:style>
  <w:style w:type="character" w:customStyle="1" w:styleId="il">
    <w:name w:val="il"/>
    <w:basedOn w:val="Fontepargpadro"/>
    <w:rsid w:val="004D3690"/>
  </w:style>
  <w:style w:type="character" w:styleId="nfase">
    <w:name w:val="Emphasis"/>
    <w:uiPriority w:val="20"/>
    <w:qFormat/>
    <w:rsid w:val="004D3690"/>
    <w:rPr>
      <w:i/>
      <w:iCs/>
    </w:rPr>
  </w:style>
  <w:style w:type="character" w:customStyle="1" w:styleId="nlmgiven-names">
    <w:name w:val="nlm_given-names"/>
    <w:basedOn w:val="Fontepargpadro"/>
    <w:rsid w:val="004D3690"/>
  </w:style>
  <w:style w:type="character" w:customStyle="1" w:styleId="nlmarticle-title">
    <w:name w:val="nlm_article-title"/>
    <w:basedOn w:val="Fontepargpadro"/>
    <w:rsid w:val="004D3690"/>
  </w:style>
  <w:style w:type="character" w:customStyle="1" w:styleId="nlmyear">
    <w:name w:val="nlm_year"/>
    <w:basedOn w:val="Fontepargpadro"/>
    <w:rsid w:val="004D3690"/>
  </w:style>
  <w:style w:type="character" w:customStyle="1" w:styleId="nlmfpage">
    <w:name w:val="nlm_fpage"/>
    <w:basedOn w:val="Fontepargpadro"/>
    <w:rsid w:val="004D3690"/>
  </w:style>
  <w:style w:type="character" w:customStyle="1" w:styleId="nlmlpage">
    <w:name w:val="nlm_lpage"/>
    <w:basedOn w:val="Fontepargpadro"/>
    <w:rsid w:val="004D3690"/>
  </w:style>
  <w:style w:type="character" w:customStyle="1" w:styleId="null">
    <w:name w:val="null"/>
    <w:basedOn w:val="Fontepargpadro"/>
    <w:rsid w:val="004D3690"/>
  </w:style>
  <w:style w:type="paragraph" w:customStyle="1" w:styleId="Contedodetabela">
    <w:name w:val="Conteúdo de tabela"/>
    <w:basedOn w:val="Normal"/>
    <w:rsid w:val="004D3690"/>
    <w:pPr>
      <w:widowControl w:val="0"/>
      <w:suppressLineNumbers/>
      <w:suppressAutoHyphens/>
      <w:spacing w:line="240" w:lineRule="auto"/>
      <w:jc w:val="left"/>
    </w:pPr>
    <w:rPr>
      <w:rFonts w:ascii="Times New Roman" w:eastAsia="SimSun" w:hAnsi="Times New Roman" w:cs="Mangal"/>
      <w:kern w:val="1"/>
      <w:lang w:eastAsia="hi-IN" w:bidi="hi-IN"/>
    </w:rPr>
  </w:style>
  <w:style w:type="character" w:customStyle="1" w:styleId="shorttext">
    <w:name w:val="short_text"/>
    <w:rsid w:val="004D3690"/>
  </w:style>
  <w:style w:type="paragraph" w:customStyle="1" w:styleId="IATED-References">
    <w:name w:val="IATED-References"/>
    <w:autoRedefine/>
    <w:qFormat/>
    <w:rsid w:val="004D3690"/>
    <w:pPr>
      <w:tabs>
        <w:tab w:val="left" w:pos="0"/>
      </w:tabs>
      <w:spacing w:before="120" w:after="120"/>
    </w:pPr>
    <w:rPr>
      <w:rFonts w:cs="Arial"/>
      <w:szCs w:val="22"/>
      <w:lang w:eastAsia="es-ES"/>
    </w:rPr>
  </w:style>
  <w:style w:type="paragraph" w:customStyle="1" w:styleId="EstiloPrimeiralinha125cm">
    <w:name w:val="Estilo Primeira linha:  125 cm"/>
    <w:basedOn w:val="Normal"/>
    <w:rsid w:val="004D3690"/>
    <w:pPr>
      <w:tabs>
        <w:tab w:val="left" w:pos="709"/>
      </w:tabs>
      <w:suppressAutoHyphens/>
      <w:ind w:firstLine="709"/>
    </w:pPr>
    <w:rPr>
      <w:rFonts w:cs="Calibri"/>
      <w:szCs w:val="20"/>
      <w:lang w:eastAsia="ar-SA"/>
    </w:rPr>
  </w:style>
  <w:style w:type="paragraph" w:customStyle="1" w:styleId="Figura">
    <w:name w:val="Figura"/>
    <w:basedOn w:val="Normal"/>
    <w:rsid w:val="004D3690"/>
    <w:pPr>
      <w:tabs>
        <w:tab w:val="left" w:pos="709"/>
      </w:tabs>
      <w:suppressAutoHyphens/>
      <w:spacing w:line="240" w:lineRule="auto"/>
      <w:jc w:val="center"/>
    </w:pPr>
    <w:rPr>
      <w:rFonts w:eastAsia="Calibri" w:cs="Arial"/>
      <w:sz w:val="22"/>
      <w:lang w:eastAsia="ar-SA"/>
    </w:rPr>
  </w:style>
  <w:style w:type="paragraph" w:customStyle="1" w:styleId="Referencia">
    <w:name w:val="Referencia"/>
    <w:basedOn w:val="Normal"/>
    <w:rsid w:val="004D3690"/>
    <w:pPr>
      <w:tabs>
        <w:tab w:val="left" w:pos="709"/>
      </w:tabs>
      <w:suppressAutoHyphens/>
      <w:spacing w:line="240" w:lineRule="auto"/>
      <w:ind w:left="425" w:hanging="425"/>
      <w:jc w:val="left"/>
    </w:pPr>
    <w:rPr>
      <w:rFonts w:eastAsia="Calibri" w:cs="Arial"/>
      <w:lang w:eastAsia="ar-SA"/>
    </w:rPr>
  </w:style>
  <w:style w:type="character" w:customStyle="1" w:styleId="MenoPendente1">
    <w:name w:val="Menção Pendente1"/>
    <w:uiPriority w:val="99"/>
    <w:semiHidden/>
    <w:unhideWhenUsed/>
    <w:rsid w:val="004D36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33B9A-AE05-415E-9400-2BE9C3FFA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468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FEDERAL DE SANTA MARIA</vt:lpstr>
      <vt:lpstr>UNIVERSIDADE FEDERAL DE SANTA MARIA</vt:lpstr>
    </vt:vector>
  </TitlesOfParts>
  <Company>Microsoft</Company>
  <LinksUpToDate>false</LinksUpToDate>
  <CharactersWithSpaces>2994</CharactersWithSpaces>
  <SharedDoc>false</SharedDoc>
  <HLinks>
    <vt:vector size="270" baseType="variant">
      <vt:variant>
        <vt:i4>5832724</vt:i4>
      </vt:variant>
      <vt:variant>
        <vt:i4>330</vt:i4>
      </vt:variant>
      <vt:variant>
        <vt:i4>0</vt:i4>
      </vt:variant>
      <vt:variant>
        <vt:i4>5</vt:i4>
      </vt:variant>
      <vt:variant>
        <vt:lpwstr>https://orcid.org/0000-0002-0767-4097</vt:lpwstr>
      </vt:variant>
      <vt:variant>
        <vt:lpwstr/>
      </vt:variant>
      <vt:variant>
        <vt:i4>262238</vt:i4>
      </vt:variant>
      <vt:variant>
        <vt:i4>327</vt:i4>
      </vt:variant>
      <vt:variant>
        <vt:i4>0</vt:i4>
      </vt:variant>
      <vt:variant>
        <vt:i4>5</vt:i4>
      </vt:variant>
      <vt:variant>
        <vt:lpwstr>https://orcid.org/0000-0002-4191-965X?lang=en</vt:lpwstr>
      </vt:variant>
      <vt:variant>
        <vt:lpwstr/>
      </vt:variant>
      <vt:variant>
        <vt:i4>5963797</vt:i4>
      </vt:variant>
      <vt:variant>
        <vt:i4>324</vt:i4>
      </vt:variant>
      <vt:variant>
        <vt:i4>0</vt:i4>
      </vt:variant>
      <vt:variant>
        <vt:i4>5</vt:i4>
      </vt:variant>
      <vt:variant>
        <vt:lpwstr>https://orcid.org/0000-0002-5039-0161</vt:lpwstr>
      </vt:variant>
      <vt:variant>
        <vt:lpwstr/>
      </vt:variant>
      <vt:variant>
        <vt:i4>5963792</vt:i4>
      </vt:variant>
      <vt:variant>
        <vt:i4>321</vt:i4>
      </vt:variant>
      <vt:variant>
        <vt:i4>0</vt:i4>
      </vt:variant>
      <vt:variant>
        <vt:i4>5</vt:i4>
      </vt:variant>
      <vt:variant>
        <vt:lpwstr>https://orcid.org/0000-0002-8739-190X</vt:lpwstr>
      </vt:variant>
      <vt:variant>
        <vt:lpwstr/>
      </vt:variant>
      <vt:variant>
        <vt:i4>5963799</vt:i4>
      </vt:variant>
      <vt:variant>
        <vt:i4>318</vt:i4>
      </vt:variant>
      <vt:variant>
        <vt:i4>0</vt:i4>
      </vt:variant>
      <vt:variant>
        <vt:i4>5</vt:i4>
      </vt:variant>
      <vt:variant>
        <vt:lpwstr>https://orcid.org/0000-0002-6852-3663</vt:lpwstr>
      </vt:variant>
      <vt:variant>
        <vt:lpwstr/>
      </vt:variant>
      <vt:variant>
        <vt:i4>5963799</vt:i4>
      </vt:variant>
      <vt:variant>
        <vt:i4>315</vt:i4>
      </vt:variant>
      <vt:variant>
        <vt:i4>0</vt:i4>
      </vt:variant>
      <vt:variant>
        <vt:i4>5</vt:i4>
      </vt:variant>
      <vt:variant>
        <vt:lpwstr>https://orcid.org/0000-0003-0754-5196</vt:lpwstr>
      </vt:variant>
      <vt:variant>
        <vt:lpwstr/>
      </vt:variant>
      <vt:variant>
        <vt:i4>5636114</vt:i4>
      </vt:variant>
      <vt:variant>
        <vt:i4>312</vt:i4>
      </vt:variant>
      <vt:variant>
        <vt:i4>0</vt:i4>
      </vt:variant>
      <vt:variant>
        <vt:i4>5</vt:i4>
      </vt:variant>
      <vt:variant>
        <vt:lpwstr>https://orcid.org/0000-0001-6177-0242</vt:lpwstr>
      </vt:variant>
      <vt:variant>
        <vt:lpwstr/>
      </vt:variant>
      <vt:variant>
        <vt:i4>3866682</vt:i4>
      </vt:variant>
      <vt:variant>
        <vt:i4>309</vt:i4>
      </vt:variant>
      <vt:variant>
        <vt:i4>0</vt:i4>
      </vt:variant>
      <vt:variant>
        <vt:i4>5</vt:i4>
      </vt:variant>
      <vt:variant>
        <vt:lpwstr>http://periodicos.pucminas.br/index.php/sinapsemultipla</vt:lpwstr>
      </vt:variant>
      <vt:variant>
        <vt:lpwstr/>
      </vt:variant>
      <vt:variant>
        <vt:i4>4980820</vt:i4>
      </vt:variant>
      <vt:variant>
        <vt:i4>306</vt:i4>
      </vt:variant>
      <vt:variant>
        <vt:i4>0</vt:i4>
      </vt:variant>
      <vt:variant>
        <vt:i4>5</vt:i4>
      </vt:variant>
      <vt:variant>
        <vt:lpwstr>http://www.ceres.ufv.br/ojs/index.php/ceres/article/view/3462</vt:lpwstr>
      </vt:variant>
      <vt:variant>
        <vt:lpwstr/>
      </vt:variant>
      <vt:variant>
        <vt:i4>1900604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_Toc62648549</vt:lpwstr>
      </vt:variant>
      <vt:variant>
        <vt:i4>1835068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_Toc62648548</vt:lpwstr>
      </vt:variant>
      <vt:variant>
        <vt:i4>1245244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_Toc62648547</vt:lpwstr>
      </vt:variant>
      <vt:variant>
        <vt:i4>1179708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_Toc62648546</vt:lpwstr>
      </vt:variant>
      <vt:variant>
        <vt:i4>1114172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_Toc62648545</vt:lpwstr>
      </vt:variant>
      <vt:variant>
        <vt:i4>1048636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_Toc62648544</vt:lpwstr>
      </vt:variant>
      <vt:variant>
        <vt:i4>1507388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_Toc62648543</vt:lpwstr>
      </vt:variant>
      <vt:variant>
        <vt:i4>1441852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_Toc62648542</vt:lpwstr>
      </vt:variant>
      <vt:variant>
        <vt:i4>1376316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_Toc62648541</vt:lpwstr>
      </vt:variant>
      <vt:variant>
        <vt:i4>1310780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_Toc62648540</vt:lpwstr>
      </vt:variant>
      <vt:variant>
        <vt:i4>1900603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_Toc62648539</vt:lpwstr>
      </vt:variant>
      <vt:variant>
        <vt:i4>1835067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_Toc62648538</vt:lpwstr>
      </vt:variant>
      <vt:variant>
        <vt:i4>1245241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_Toc62648517</vt:lpwstr>
      </vt:variant>
      <vt:variant>
        <vt:i4>1310770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_Toc61969440</vt:lpwstr>
      </vt:variant>
      <vt:variant>
        <vt:i4>1900597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_Toc61969439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_Toc61969438</vt:lpwstr>
      </vt:variant>
      <vt:variant>
        <vt:i4>1048628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_Toc61969424</vt:lpwstr>
      </vt:variant>
      <vt:variant>
        <vt:i4>1507380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_Toc61969423</vt:lpwstr>
      </vt:variant>
      <vt:variant>
        <vt:i4>1441844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_Toc61969422</vt:lpwstr>
      </vt:variant>
      <vt:variant>
        <vt:i4>1376308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_Toc61969421</vt:lpwstr>
      </vt:variant>
      <vt:variant>
        <vt:i4>1310772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_Toc61969420</vt:lpwstr>
      </vt:variant>
      <vt:variant>
        <vt:i4>1900599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_Toc61969419</vt:lpwstr>
      </vt:variant>
      <vt:variant>
        <vt:i4>1835063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_Toc61969418</vt:lpwstr>
      </vt:variant>
      <vt:variant>
        <vt:i4>1245239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_Toc61969417</vt:lpwstr>
      </vt:variant>
      <vt:variant>
        <vt:i4>1179703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_Toc61969416</vt:lpwstr>
      </vt:variant>
      <vt:variant>
        <vt:i4>1114167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_Toc61969415</vt:lpwstr>
      </vt:variant>
      <vt:variant>
        <vt:i4>1048631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_Toc61969414</vt:lpwstr>
      </vt:variant>
      <vt:variant>
        <vt:i4>1507383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_Toc61969413</vt:lpwstr>
      </vt:variant>
      <vt:variant>
        <vt:i4>1441847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_Toc61969412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_Toc61969411</vt:lpwstr>
      </vt:variant>
      <vt:variant>
        <vt:i4>1310775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_Toc61969410</vt:lpwstr>
      </vt:variant>
      <vt:variant>
        <vt:i4>1900598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_Toc61969409</vt:lpwstr>
      </vt:variant>
      <vt:variant>
        <vt:i4>1835062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_Toc61969408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_Toc61969407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_Toc61969406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_Toc61969405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MARIA</dc:title>
  <dc:subject/>
  <dc:creator>HP</dc:creator>
  <cp:keywords/>
  <cp:lastModifiedBy>Luciele Santa Bárbara Soares</cp:lastModifiedBy>
  <cp:revision>2</cp:revision>
  <cp:lastPrinted>2009-04-01T14:00:00Z</cp:lastPrinted>
  <dcterms:created xsi:type="dcterms:W3CDTF">2021-12-15T17:31:00Z</dcterms:created>
  <dcterms:modified xsi:type="dcterms:W3CDTF">2021-12-15T17:31:00Z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http://www.zotero.org/styles/associacao-brasileira-de-normas-tecnicas-ufpr</vt:lpwstr>
  </property>
  <property fmtid="{D5CDD505-2E9C-101B-9397-08002B2CF9AE}" pid="21" name="Mendeley Recent Style Name 9_1">
    <vt:lpwstr>Universidade Federal do Paraná - ABNT (Portuguese - Brazil)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93ccc1c1-9727-3478-a018-99db6d3999ea</vt:lpwstr>
  </property>
  <property fmtid="{D5CDD505-2E9C-101B-9397-08002B2CF9AE}" pid="24" name="Mendeley Citation Style_1">
    <vt:lpwstr>http://www.zotero.org/styles/associacao-brasileira-de-normas-tecnicas-ufpr</vt:lpwstr>
  </property>
</Properties>
</file>