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DD" w:rsidRDefault="009C3A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FORMULÁRIO DE </w:t>
      </w:r>
      <w:r w:rsidR="00973C30">
        <w:rPr>
          <w:rFonts w:ascii="Arial" w:hAnsi="Arial" w:cs="Arial"/>
        </w:rPr>
        <w:t>AUXÍLIO PARA ALUNO</w:t>
      </w:r>
    </w:p>
    <w:p w:rsidR="004563DD" w:rsidRPr="00001ECF" w:rsidRDefault="004563DD" w:rsidP="00001EC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848"/>
        <w:gridCol w:w="540"/>
        <w:gridCol w:w="2202"/>
      </w:tblGrid>
      <w:tr w:rsidR="004563DD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DD" w:rsidRDefault="009C3A42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DD" w:rsidRDefault="009C3A42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bookmarkStart w:id="0" w:name="__Fieldmark__0_637480043"/>
      <w:tr w:rsidR="004563DD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3A42">
              <w:instrText xml:space="preserve"> FORMTEXT </w:instrText>
            </w:r>
            <w:r>
              <w:fldChar w:fldCharType="separate"/>
            </w:r>
            <w:r w:rsidR="009C3A42">
              <w:rPr>
                <w:rFonts w:ascii="Arial" w:hAnsi="Arial" w:cs="Arial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  <w:bookmarkStart w:id="1" w:name="__Fieldmark__1_637480043"/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3A42">
              <w:instrText xml:space="preserve"> FORMTEXT </w:instrText>
            </w:r>
            <w:r>
              <w:fldChar w:fldCharType="separate"/>
            </w:r>
            <w:r w:rsidR="009C3A42">
              <w:rPr>
                <w:rFonts w:ascii="Arial" w:hAnsi="Arial" w:cs="Arial"/>
              </w:rPr>
              <w:t>     </w:t>
            </w:r>
            <w:r>
              <w:fldChar w:fldCharType="end"/>
            </w:r>
            <w:bookmarkEnd w:id="1"/>
          </w:p>
        </w:tc>
      </w:tr>
    </w:tbl>
    <w:p w:rsidR="004563DD" w:rsidRPr="00001ECF" w:rsidRDefault="004563DD" w:rsidP="00001ECF">
      <w:pPr>
        <w:rPr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2523"/>
        <w:gridCol w:w="483"/>
        <w:gridCol w:w="2494"/>
        <w:gridCol w:w="2410"/>
        <w:gridCol w:w="2693"/>
      </w:tblGrid>
      <w:tr w:rsidR="001C17E5" w:rsidRPr="001C17E5" w:rsidTr="001C17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E5" w:rsidRPr="001C17E5" w:rsidRDefault="001C17E5" w:rsidP="00001ECF">
            <w:pPr>
              <w:snapToGrid w:val="0"/>
              <w:rPr>
                <w:rFonts w:ascii="Arial" w:hAnsi="Arial" w:cs="Arial"/>
              </w:rPr>
            </w:pPr>
            <w:r w:rsidRPr="001C17E5">
              <w:rPr>
                <w:rFonts w:ascii="Arial" w:hAnsi="Arial" w:cs="Arial"/>
              </w:rPr>
              <w:t>CPF: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C17E5" w:rsidRPr="001C17E5" w:rsidRDefault="001C17E5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E5" w:rsidRPr="001C17E5" w:rsidRDefault="001C17E5" w:rsidP="00001ECF">
            <w:pPr>
              <w:snapToGrid w:val="0"/>
              <w:rPr>
                <w:rFonts w:ascii="Arial" w:hAnsi="Arial" w:cs="Arial"/>
              </w:rPr>
            </w:pPr>
            <w:r w:rsidRPr="001C17E5">
              <w:rPr>
                <w:rFonts w:ascii="Arial" w:hAnsi="Arial" w:cs="Arial"/>
              </w:rPr>
              <w:t>DADOS BANCÁRIOS</w:t>
            </w:r>
          </w:p>
        </w:tc>
      </w:tr>
      <w:tr w:rsidR="00973C30" w:rsidRPr="001C17E5" w:rsidTr="001C17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C30" w:rsidRPr="001C17E5" w:rsidRDefault="004563DD" w:rsidP="00001ECF">
            <w:pPr>
              <w:snapToGrid w:val="0"/>
              <w:rPr>
                <w:rFonts w:ascii="Arial" w:hAnsi="Arial" w:cs="Arial"/>
              </w:rPr>
            </w:pPr>
            <w:r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3C30" w:rsidRPr="001C17E5">
              <w:rPr>
                <w:rFonts w:ascii="Arial" w:hAnsi="Arial" w:cs="Arial"/>
              </w:rPr>
              <w:instrText xml:space="preserve"> FORMTEXT </w:instrText>
            </w:r>
            <w:r w:rsidRPr="001C17E5">
              <w:rPr>
                <w:rFonts w:ascii="Arial" w:hAnsi="Arial" w:cs="Arial"/>
              </w:rPr>
            </w:r>
            <w:r w:rsidRPr="001C17E5">
              <w:rPr>
                <w:rFonts w:ascii="Arial" w:hAnsi="Arial" w:cs="Arial"/>
              </w:rPr>
              <w:fldChar w:fldCharType="separate"/>
            </w:r>
            <w:r w:rsidR="00973C30" w:rsidRPr="001C17E5">
              <w:rPr>
                <w:rFonts w:ascii="Arial" w:hAnsi="Arial" w:cs="Arial"/>
              </w:rPr>
              <w:t>     </w:t>
            </w:r>
            <w:r w:rsidRPr="001C17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3C30" w:rsidRPr="001C17E5" w:rsidRDefault="00973C30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0" w:rsidRPr="001C17E5" w:rsidRDefault="00973C30" w:rsidP="00001ECF">
            <w:pPr>
              <w:snapToGrid w:val="0"/>
              <w:rPr>
                <w:rFonts w:ascii="Arial" w:hAnsi="Arial" w:cs="Arial"/>
              </w:rPr>
            </w:pPr>
            <w:r w:rsidRPr="001C17E5">
              <w:rPr>
                <w:rFonts w:ascii="Arial" w:hAnsi="Arial" w:cs="Arial"/>
              </w:rPr>
              <w:t xml:space="preserve">Banco: </w:t>
            </w:r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17E5"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="001C17E5"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0" w:rsidRPr="001C17E5" w:rsidRDefault="00973C30" w:rsidP="00001ECF">
            <w:pPr>
              <w:snapToGrid w:val="0"/>
              <w:rPr>
                <w:rFonts w:ascii="Arial" w:hAnsi="Arial" w:cs="Arial"/>
              </w:rPr>
            </w:pPr>
            <w:r w:rsidRPr="001C17E5">
              <w:rPr>
                <w:rFonts w:ascii="Arial" w:hAnsi="Arial" w:cs="Arial"/>
              </w:rPr>
              <w:t>Agência:</w:t>
            </w:r>
            <w:r w:rsidR="001C17E5">
              <w:rPr>
                <w:rFonts w:ascii="Arial" w:hAnsi="Arial" w:cs="Arial"/>
              </w:rPr>
              <w:t xml:space="preserve"> </w:t>
            </w:r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17E5"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="001C17E5"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0" w:rsidRPr="001C17E5" w:rsidRDefault="00973C30" w:rsidP="00001ECF">
            <w:pPr>
              <w:snapToGrid w:val="0"/>
              <w:rPr>
                <w:rFonts w:ascii="Arial" w:hAnsi="Arial" w:cs="Arial"/>
              </w:rPr>
            </w:pPr>
            <w:r w:rsidRPr="001C17E5">
              <w:rPr>
                <w:rFonts w:ascii="Arial" w:hAnsi="Arial" w:cs="Arial"/>
              </w:rPr>
              <w:t>Conta</w:t>
            </w:r>
            <w:r w:rsidR="001C17E5">
              <w:rPr>
                <w:rFonts w:ascii="Arial" w:hAnsi="Arial" w:cs="Arial"/>
              </w:rPr>
              <w:t xml:space="preserve">: </w:t>
            </w:r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17E5"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="001C17E5"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</w:p>
        </w:tc>
      </w:tr>
    </w:tbl>
    <w:p w:rsidR="00973C30" w:rsidRPr="00001ECF" w:rsidRDefault="00973C30" w:rsidP="00001ECF">
      <w:pPr>
        <w:rPr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57"/>
        <w:gridCol w:w="1134"/>
        <w:gridCol w:w="5799"/>
      </w:tblGrid>
      <w:tr w:rsidR="0031348C" w:rsidTr="00BD319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C" w:rsidRDefault="0031348C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31348C" w:rsidRDefault="0031348C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C" w:rsidRDefault="0031348C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 w:rsidR="0031348C" w:rsidTr="00BD319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C" w:rsidRPr="00C023CC" w:rsidRDefault="0031348C" w:rsidP="00001ECF">
            <w:pPr>
              <w:snapToGrid w:val="0"/>
              <w:rPr>
                <w:rFonts w:ascii="Arial" w:hAnsi="Arial" w:cs="Arial"/>
              </w:rPr>
            </w:pPr>
            <w:r w:rsidRPr="00C023CC">
              <w:rPr>
                <w:rFonts w:ascii="Arial" w:hAnsi="Arial" w:cs="Arial"/>
              </w:rPr>
              <w:t>Participação em evento</w:t>
            </w:r>
            <w:r w:rsidRPr="00C023CC">
              <w:rPr>
                <w:rFonts w:ascii="Arial" w:hAnsi="Arial" w:cs="Arial"/>
                <w:vertAlign w:val="superscript"/>
              </w:rPr>
              <w:t>1</w:t>
            </w:r>
            <w:r w:rsidRPr="00C023CC">
              <w:rPr>
                <w:rFonts w:ascii="Arial" w:hAnsi="Arial" w:cs="Arial"/>
              </w:rPr>
              <w:t>:</w:t>
            </w:r>
            <w:r w:rsidRPr="00C023CC">
              <w:rPr>
                <w:rFonts w:ascii="Arial" w:hAnsi="Arial" w:cs="Arial"/>
              </w:rPr>
              <w:tab/>
            </w:r>
            <w:bookmarkStart w:id="2" w:name="__Fieldmark__2_637480043"/>
            <w:r w:rsidR="004563DD" w:rsidRPr="00C023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3CC">
              <w:rPr>
                <w:rFonts w:ascii="Arial" w:hAnsi="Arial" w:cs="Arial"/>
              </w:rPr>
              <w:instrText xml:space="preserve"> FORMCHECKBOX </w:instrText>
            </w:r>
            <w:r w:rsidR="004563DD">
              <w:rPr>
                <w:rFonts w:ascii="Arial" w:hAnsi="Arial" w:cs="Arial"/>
              </w:rPr>
            </w:r>
            <w:r w:rsidR="004563DD">
              <w:rPr>
                <w:rFonts w:ascii="Arial" w:hAnsi="Arial" w:cs="Arial"/>
              </w:rPr>
              <w:fldChar w:fldCharType="separate"/>
            </w:r>
            <w:r w:rsidR="004563DD" w:rsidRPr="00C023CC">
              <w:rPr>
                <w:rFonts w:ascii="Arial" w:hAnsi="Arial" w:cs="Arial"/>
              </w:rPr>
              <w:fldChar w:fldCharType="end"/>
            </w:r>
            <w:bookmarkEnd w:id="2"/>
          </w:p>
          <w:p w:rsidR="0031348C" w:rsidRPr="00C023CC" w:rsidRDefault="0031348C" w:rsidP="00001ECF">
            <w:pPr>
              <w:snapToGrid w:val="0"/>
              <w:rPr>
                <w:rFonts w:ascii="Arial" w:hAnsi="Arial" w:cs="Arial"/>
              </w:rPr>
            </w:pPr>
            <w:r w:rsidRPr="00C023CC">
              <w:rPr>
                <w:rFonts w:ascii="Arial" w:hAnsi="Arial" w:cs="Arial"/>
              </w:rPr>
              <w:t>Coleta de dados:</w:t>
            </w:r>
            <w:r w:rsidRPr="00C023CC">
              <w:rPr>
                <w:rFonts w:ascii="Arial" w:hAnsi="Arial" w:cs="Arial"/>
              </w:rPr>
              <w:tab/>
            </w:r>
            <w:r w:rsidRPr="00C023CC">
              <w:rPr>
                <w:rFonts w:ascii="Arial" w:hAnsi="Arial" w:cs="Arial"/>
              </w:rPr>
              <w:tab/>
            </w:r>
            <w:r w:rsidR="004563D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63DD">
              <w:fldChar w:fldCharType="separate"/>
            </w:r>
            <w:r w:rsidR="004563DD"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31348C" w:rsidRDefault="0031348C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C" w:rsidRDefault="0031348C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Cidade: </w:t>
            </w:r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Estado: </w:t>
            </w:r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</w:p>
          <w:p w:rsidR="0031348C" w:rsidRPr="00C023CC" w:rsidRDefault="0031348C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  <w:r w:rsidRPr="00C023CC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 xml:space="preserve">   </w:t>
            </w:r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</w:p>
        </w:tc>
      </w:tr>
    </w:tbl>
    <w:p w:rsidR="0031348C" w:rsidRPr="00001ECF" w:rsidRDefault="0031348C" w:rsidP="00001ECF">
      <w:pPr>
        <w:rPr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2665"/>
        <w:gridCol w:w="2693"/>
        <w:gridCol w:w="425"/>
        <w:gridCol w:w="4820"/>
      </w:tblGrid>
      <w:tr w:rsidR="001C17E5" w:rsidTr="00C023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E5" w:rsidRDefault="001C17E5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SOLICITADO: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7E5" w:rsidRDefault="001C17E5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CONCEDIDO: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C17E5" w:rsidRDefault="001C17E5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7E5" w:rsidRDefault="001C17E5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31348C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</w:tc>
      </w:tr>
      <w:tr w:rsidR="001C17E5" w:rsidTr="00C023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E5" w:rsidRDefault="001C17E5" w:rsidP="00001ECF">
            <w:pPr>
              <w:rPr>
                <w:rFonts w:ascii="Arial" w:hAnsi="Arial" w:cs="Arial"/>
              </w:rPr>
            </w:pPr>
            <w:bookmarkStart w:id="3" w:name="__Fieldmark__3_637480043"/>
            <w:r>
              <w:rPr>
                <w:rFonts w:ascii="Arial" w:hAnsi="Arial" w:cs="Arial"/>
              </w:rPr>
              <w:t xml:space="preserve">R$ </w:t>
            </w:r>
            <w:bookmarkEnd w:id="3"/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7E5" w:rsidRDefault="001C17E5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7E5" w:rsidRDefault="001C17E5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7E5" w:rsidRDefault="001C17E5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___ / ___ / 201__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à  ___ / ___ / 201__   </w:t>
            </w:r>
          </w:p>
        </w:tc>
      </w:tr>
    </w:tbl>
    <w:p w:rsidR="00C023CC" w:rsidRPr="00001ECF" w:rsidRDefault="00C023CC" w:rsidP="00001ECF">
      <w:pPr>
        <w:rPr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1767"/>
        <w:gridCol w:w="331"/>
        <w:gridCol w:w="1436"/>
        <w:gridCol w:w="1767"/>
        <w:gridCol w:w="1767"/>
        <w:gridCol w:w="1409"/>
        <w:gridCol w:w="358"/>
        <w:gridCol w:w="209"/>
        <w:gridCol w:w="850"/>
        <w:gridCol w:w="709"/>
      </w:tblGrid>
      <w:tr w:rsidR="001C17E5" w:rsidRPr="001C17E5" w:rsidTr="00001ECF">
        <w:tc>
          <w:tcPr>
            <w:tcW w:w="10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7E5" w:rsidRPr="001C17E5" w:rsidRDefault="001C17E5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EM EVENTO</w:t>
            </w:r>
            <w:r w:rsidRPr="001C17E5">
              <w:rPr>
                <w:rFonts w:ascii="Arial" w:hAnsi="Arial" w:cs="Arial"/>
              </w:rPr>
              <w:t>:</w:t>
            </w:r>
          </w:p>
        </w:tc>
      </w:tr>
      <w:tr w:rsidR="004C67BD" w:rsidRPr="004C67BD" w:rsidTr="004C67BD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BD" w:rsidRPr="004C67BD" w:rsidRDefault="004C67BD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67BD">
              <w:rPr>
                <w:rFonts w:ascii="Arial" w:hAnsi="Arial" w:cs="Arial"/>
                <w:sz w:val="20"/>
                <w:szCs w:val="20"/>
              </w:rPr>
              <w:t>Título do trabalho: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BD" w:rsidRPr="004C67BD" w:rsidRDefault="004C67BD" w:rsidP="00001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BD" w:rsidRPr="004C67BD" w:rsidRDefault="004C67BD" w:rsidP="004C67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67BD">
              <w:rPr>
                <w:rFonts w:ascii="Arial" w:hAnsi="Arial" w:cs="Arial"/>
                <w:sz w:val="20"/>
                <w:szCs w:val="20"/>
              </w:rPr>
              <w:t>Artigo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3DD" w:rsidRPr="004C6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7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63DD">
              <w:rPr>
                <w:rFonts w:ascii="Arial" w:hAnsi="Arial" w:cs="Arial"/>
                <w:sz w:val="20"/>
                <w:szCs w:val="20"/>
              </w:rPr>
            </w:r>
            <w:r w:rsidR="00456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63DD" w:rsidRPr="004C6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67BD" w:rsidRPr="004C67BD" w:rsidRDefault="004C67BD" w:rsidP="004C67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67BD">
              <w:rPr>
                <w:rFonts w:ascii="Arial" w:hAnsi="Arial" w:cs="Arial"/>
                <w:sz w:val="20"/>
                <w:szCs w:val="20"/>
              </w:rPr>
              <w:t>Resumo:</w:t>
            </w:r>
            <w:r w:rsidRPr="004C67B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63DD" w:rsidRPr="004C6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7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63DD">
              <w:rPr>
                <w:rFonts w:ascii="Arial" w:hAnsi="Arial" w:cs="Arial"/>
                <w:sz w:val="20"/>
                <w:szCs w:val="20"/>
              </w:rPr>
            </w:r>
            <w:r w:rsidR="00456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63DD" w:rsidRPr="004C6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23CC" w:rsidTr="00001ECF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C" w:rsidRPr="0031348C" w:rsidRDefault="00C023CC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1348C">
              <w:rPr>
                <w:rFonts w:ascii="Arial" w:hAnsi="Arial" w:cs="Arial"/>
                <w:sz w:val="20"/>
                <w:szCs w:val="20"/>
              </w:rPr>
              <w:t>Autores filiados ao PPGC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C" w:rsidRPr="0031348C" w:rsidRDefault="00C023CC" w:rsidP="00001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3CC" w:rsidTr="00001ECF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C" w:rsidRPr="0031348C" w:rsidRDefault="00C023CC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1348C">
              <w:rPr>
                <w:rFonts w:ascii="Arial" w:hAnsi="Arial" w:cs="Arial"/>
                <w:sz w:val="20"/>
                <w:szCs w:val="20"/>
              </w:rPr>
              <w:t>Autores externos (nome e filiação)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C" w:rsidRPr="0031348C" w:rsidRDefault="00C023CC" w:rsidP="00001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7BD" w:rsidRPr="0031348C" w:rsidTr="00BD3199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BD" w:rsidRPr="0031348C" w:rsidRDefault="004C67BD" w:rsidP="00BD3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1348C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evento</w:t>
            </w:r>
            <w:r w:rsidRPr="003134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BD" w:rsidRPr="0031348C" w:rsidRDefault="004C67BD" w:rsidP="00BD31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BD" w:rsidRPr="0031348C" w:rsidRDefault="004C67BD" w:rsidP="00BD3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48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3134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BD" w:rsidRPr="0031348C" w:rsidRDefault="004C67BD" w:rsidP="00BD31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7BD" w:rsidRPr="0031348C" w:rsidTr="00850BAC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BD" w:rsidRPr="0031348C" w:rsidRDefault="004C67BD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do evento: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7BD" w:rsidRPr="0031348C" w:rsidRDefault="004C67BD" w:rsidP="00001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CF" w:rsidRPr="005A2E17" w:rsidTr="00001EC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CF" w:rsidRPr="005A2E17" w:rsidRDefault="00001ECF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2E17">
              <w:rPr>
                <w:rFonts w:ascii="Arial" w:hAnsi="Arial" w:cs="Arial"/>
                <w:sz w:val="20"/>
                <w:szCs w:val="20"/>
              </w:rPr>
              <w:t>Inscrição: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CF" w:rsidRPr="005A2E17" w:rsidRDefault="00001ECF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CF" w:rsidRPr="005A2E17" w:rsidRDefault="00001ECF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2E17">
              <w:rPr>
                <w:rFonts w:ascii="Arial" w:hAnsi="Arial" w:cs="Arial"/>
                <w:sz w:val="20"/>
                <w:szCs w:val="20"/>
              </w:rPr>
              <w:t>Diárias</w:t>
            </w:r>
            <w:r w:rsidRPr="005A2E17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A2E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CF" w:rsidRPr="005A2E17" w:rsidRDefault="00001ECF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CF" w:rsidRPr="005A2E17" w:rsidRDefault="00001ECF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2E17">
              <w:rPr>
                <w:rFonts w:ascii="Arial" w:hAnsi="Arial" w:cs="Arial"/>
                <w:sz w:val="20"/>
                <w:szCs w:val="20"/>
              </w:rPr>
              <w:t>Passagens: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CF" w:rsidRPr="005A2E17" w:rsidRDefault="00001ECF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563DD" w:rsidRPr="001C17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E5">
              <w:rPr>
                <w:rFonts w:ascii="Arial" w:hAnsi="Arial" w:cs="Arial"/>
              </w:rPr>
              <w:instrText xml:space="preserve"> FORMTEXT </w:instrText>
            </w:r>
            <w:r w:rsidR="004563DD" w:rsidRPr="001C17E5">
              <w:rPr>
                <w:rFonts w:ascii="Arial" w:hAnsi="Arial" w:cs="Arial"/>
              </w:rPr>
            </w:r>
            <w:r w:rsidR="004563DD" w:rsidRPr="001C17E5">
              <w:rPr>
                <w:rFonts w:ascii="Arial" w:hAnsi="Arial" w:cs="Arial"/>
              </w:rPr>
              <w:fldChar w:fldCharType="separate"/>
            </w:r>
            <w:r w:rsidRPr="001C17E5">
              <w:rPr>
                <w:rFonts w:ascii="Arial" w:hAnsi="Arial" w:cs="Arial"/>
              </w:rPr>
              <w:t>     </w:t>
            </w:r>
            <w:r w:rsidR="004563DD" w:rsidRPr="001C17E5">
              <w:rPr>
                <w:rFonts w:ascii="Arial" w:hAnsi="Arial" w:cs="Arial"/>
              </w:rPr>
              <w:fldChar w:fldCharType="end"/>
            </w:r>
          </w:p>
        </w:tc>
      </w:tr>
    </w:tbl>
    <w:p w:rsidR="004563DD" w:rsidRPr="009B2E18" w:rsidRDefault="004563DD" w:rsidP="00001ECF">
      <w:pPr>
        <w:rPr>
          <w:rFonts w:ascii="Arial" w:hAnsi="Arial" w:cs="Arial"/>
          <w:sz w:val="8"/>
          <w:szCs w:val="8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2098"/>
        <w:gridCol w:w="8505"/>
      </w:tblGrid>
      <w:tr w:rsidR="00001ECF" w:rsidRPr="001C17E5" w:rsidTr="00001ECF"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CF" w:rsidRPr="001C17E5" w:rsidRDefault="00001ECF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 DE DADOS</w:t>
            </w:r>
            <w:r w:rsidRPr="001C17E5">
              <w:rPr>
                <w:rFonts w:ascii="Arial" w:hAnsi="Arial" w:cs="Arial"/>
              </w:rPr>
              <w:t>:</w:t>
            </w:r>
          </w:p>
        </w:tc>
      </w:tr>
      <w:tr w:rsidR="00001ECF" w:rsidTr="009B2E18">
        <w:trPr>
          <w:trHeight w:val="104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CF" w:rsidRPr="0031348C" w:rsidRDefault="00001ECF" w:rsidP="009B2E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</w:t>
            </w:r>
            <w:r w:rsidR="009B2E18">
              <w:rPr>
                <w:rFonts w:ascii="Arial" w:hAnsi="Arial" w:cs="Arial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134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CF" w:rsidRPr="0031348C" w:rsidRDefault="00001ECF" w:rsidP="009B2E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CF" w:rsidTr="009B2E18">
        <w:trPr>
          <w:trHeight w:val="98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CF" w:rsidRPr="0031348C" w:rsidRDefault="00001ECF" w:rsidP="00001E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</w:t>
            </w:r>
            <w:r w:rsidR="009B2E1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ESPERADO</w:t>
            </w:r>
            <w:r w:rsidR="009B2E1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CF" w:rsidRDefault="00001ECF" w:rsidP="00001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ECF" w:rsidRDefault="00001ECF" w:rsidP="00001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7BD" w:rsidRDefault="004C67BD" w:rsidP="00001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7BD" w:rsidRDefault="004C67BD" w:rsidP="00001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ECF" w:rsidRPr="00001ECF" w:rsidRDefault="00001ECF" w:rsidP="00001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ECF" w:rsidRPr="009B2E18" w:rsidRDefault="00001ECF" w:rsidP="00001ECF">
      <w:pPr>
        <w:rPr>
          <w:rFonts w:ascii="Arial" w:hAnsi="Arial" w:cs="Arial"/>
          <w:sz w:val="8"/>
          <w:szCs w:val="8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5277"/>
        <w:gridCol w:w="236"/>
        <w:gridCol w:w="5090"/>
      </w:tblGrid>
      <w:tr w:rsidR="004563DD" w:rsidTr="009B2E18">
        <w:trPr>
          <w:trHeight w:val="456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63DD" w:rsidRDefault="009C3A42" w:rsidP="00001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Pelotas, </w:t>
            </w:r>
            <w:bookmarkStart w:id="4" w:name="__Fieldmark__46_637480043"/>
            <w:r w:rsidR="004563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563DD"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 w:rsidR="004563DD">
              <w:fldChar w:fldCharType="end"/>
            </w:r>
            <w:bookmarkEnd w:id="4"/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3DD" w:rsidRDefault="009C3A42" w:rsidP="00001ECF">
            <w:pPr>
              <w:snapToGrid w:val="0"/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Pelotas, </w:t>
            </w:r>
            <w:bookmarkStart w:id="5" w:name="__Fieldmark__47_637480043"/>
            <w:r w:rsidR="004563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563DD"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 w:rsidR="004563DD">
              <w:fldChar w:fldCharType="end"/>
            </w:r>
            <w:bookmarkEnd w:id="5"/>
          </w:p>
        </w:tc>
      </w:tr>
      <w:tr w:rsidR="004563DD" w:rsidTr="009B2E18">
        <w:trPr>
          <w:trHeight w:val="496"/>
        </w:trPr>
        <w:tc>
          <w:tcPr>
            <w:tcW w:w="5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pBdr>
                <w:bottom w:val="single" w:sz="8" w:space="1" w:color="000000"/>
              </w:pBdr>
              <w:snapToGrid w:val="0"/>
              <w:rPr>
                <w:rFonts w:ascii="Arial" w:hAnsi="Arial" w:cs="Arial"/>
              </w:rPr>
            </w:pPr>
          </w:p>
          <w:p w:rsidR="004563DD" w:rsidRDefault="009C3A42" w:rsidP="000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563DD" w:rsidRDefault="004563DD" w:rsidP="0000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DD" w:rsidRDefault="00EC07D3" w:rsidP="00EC07D3">
            <w:pPr>
              <w:pBdr>
                <w:bottom w:val="single" w:sz="8" w:space="1" w:color="000000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acordo</w:t>
            </w:r>
            <w:r w:rsidR="009B2E18">
              <w:rPr>
                <w:rFonts w:ascii="Arial" w:hAnsi="Arial" w:cs="Arial"/>
              </w:rPr>
              <w:t>,</w:t>
            </w:r>
          </w:p>
          <w:p w:rsidR="004563DD" w:rsidRDefault="009C3A42" w:rsidP="000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</w:tr>
    </w:tbl>
    <w:p w:rsidR="004563DD" w:rsidRPr="009B2E18" w:rsidRDefault="004563DD" w:rsidP="00001ECF">
      <w:pPr>
        <w:rPr>
          <w:rFonts w:ascii="Arial" w:hAnsi="Arial" w:cs="Arial"/>
          <w:sz w:val="8"/>
          <w:szCs w:val="8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10603"/>
      </w:tblGrid>
      <w:tr w:rsidR="00D356A0" w:rsidRPr="009B2E18" w:rsidTr="00466778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A0" w:rsidRPr="009B2E18" w:rsidRDefault="009B2E18" w:rsidP="009B2E1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9B2E18">
              <w:rPr>
                <w:rFonts w:ascii="Arial" w:hAnsi="Arial" w:cs="Arial"/>
                <w:sz w:val="18"/>
              </w:rPr>
              <w:t>Ao final da atividade para a qual foi concedido auxílio o aluno deve entregar na secretaria do Programa, em cinco dias úteis a contar da data do final do período, cópia do certificado de participação no evento</w:t>
            </w:r>
            <w:r w:rsidR="00D356A0" w:rsidRPr="009B2E18">
              <w:rPr>
                <w:rFonts w:ascii="Arial" w:hAnsi="Arial" w:cs="Arial"/>
                <w:sz w:val="18"/>
              </w:rPr>
              <w:t xml:space="preserve"> </w:t>
            </w:r>
            <w:r w:rsidRPr="009B2E18">
              <w:rPr>
                <w:rFonts w:ascii="Arial" w:hAnsi="Arial" w:cs="Arial"/>
                <w:sz w:val="18"/>
              </w:rPr>
              <w:t xml:space="preserve">ou relatório da coleta de dados. O relatório deve conter a assinatura do aluno e de seu orientador </w:t>
            </w:r>
            <w:proofErr w:type="gramStart"/>
            <w:r w:rsidRPr="009B2E18">
              <w:rPr>
                <w:rFonts w:ascii="Arial" w:hAnsi="Arial" w:cs="Arial"/>
                <w:sz w:val="18"/>
              </w:rPr>
              <w:t>sob pena</w:t>
            </w:r>
            <w:proofErr w:type="gramEnd"/>
            <w:r w:rsidRPr="009B2E18">
              <w:rPr>
                <w:rFonts w:ascii="Arial" w:hAnsi="Arial" w:cs="Arial"/>
                <w:sz w:val="18"/>
              </w:rPr>
              <w:t xml:space="preserve"> de devolução dos recursos recebidos. O pedido de auxílio deve anteceder a data da atividade e somente será considerado um auxílio por aluno por ano.</w:t>
            </w:r>
          </w:p>
        </w:tc>
      </w:tr>
    </w:tbl>
    <w:p w:rsidR="00D356A0" w:rsidRPr="009B2E18" w:rsidRDefault="00D356A0" w:rsidP="00001ECF">
      <w:pPr>
        <w:rPr>
          <w:rFonts w:ascii="Arial" w:hAnsi="Arial" w:cs="Arial"/>
          <w:sz w:val="8"/>
          <w:szCs w:val="8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10603"/>
      </w:tblGrid>
      <w:tr w:rsidR="00001ECF" w:rsidRPr="001C17E5" w:rsidTr="00BD3199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CF" w:rsidRPr="001C17E5" w:rsidRDefault="00001ECF" w:rsidP="00BD319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  <w:r w:rsidR="00D356A0">
              <w:rPr>
                <w:rFonts w:ascii="Arial" w:hAnsi="Arial" w:cs="Arial"/>
              </w:rPr>
              <w:t xml:space="preserve"> PARA PEDIDOS DE AUXÍLIO PARA</w:t>
            </w:r>
            <w:r w:rsidR="00D356A0" w:rsidRPr="00D356A0">
              <w:rPr>
                <w:rFonts w:ascii="Arial" w:hAnsi="Arial" w:cs="Arial"/>
              </w:rPr>
              <w:t xml:space="preserve"> PARTICIPAÇÃO EM EVENTO</w:t>
            </w:r>
          </w:p>
        </w:tc>
      </w:tr>
      <w:tr w:rsidR="00EC07D3" w:rsidRPr="004C67BD" w:rsidTr="00D356A0">
        <w:trPr>
          <w:trHeight w:val="55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D3" w:rsidRPr="004C67BD" w:rsidRDefault="00EC07D3" w:rsidP="004C67BD">
            <w:pPr>
              <w:snapToGrid w:val="0"/>
              <w:ind w:left="147" w:hanging="142"/>
              <w:rPr>
                <w:rFonts w:ascii="Arial" w:hAnsi="Arial" w:cs="Arial"/>
                <w:sz w:val="16"/>
                <w:szCs w:val="16"/>
              </w:rPr>
            </w:pPr>
            <w:r w:rsidRPr="004C67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7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67B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67BD">
              <w:rPr>
                <w:rFonts w:ascii="Arial" w:hAnsi="Arial" w:cs="Arial"/>
                <w:sz w:val="16"/>
                <w:szCs w:val="16"/>
              </w:rPr>
              <w:t xml:space="preserve"> Página de rosto do artigo</w:t>
            </w:r>
            <w:r>
              <w:rPr>
                <w:rFonts w:ascii="Arial" w:hAnsi="Arial" w:cs="Arial"/>
                <w:sz w:val="16"/>
                <w:szCs w:val="16"/>
              </w:rPr>
              <w:t xml:space="preserve"> contendo a identificação do </w:t>
            </w:r>
            <w:r w:rsidRPr="004C67BD">
              <w:rPr>
                <w:rFonts w:ascii="Arial" w:hAnsi="Arial" w:cs="Arial"/>
                <w:sz w:val="16"/>
                <w:szCs w:val="16"/>
              </w:rPr>
              <w:t>PPGC/</w:t>
            </w:r>
            <w:proofErr w:type="spellStart"/>
            <w:proofErr w:type="gramStart"/>
            <w:r w:rsidRPr="004C67BD">
              <w:rPr>
                <w:rFonts w:ascii="Arial" w:hAnsi="Arial" w:cs="Arial"/>
                <w:sz w:val="16"/>
                <w:szCs w:val="16"/>
              </w:rPr>
              <w:t>UFPel</w:t>
            </w:r>
            <w:proofErr w:type="spellEnd"/>
            <w:proofErr w:type="gramEnd"/>
            <w:r w:rsidRPr="004C67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07D3" w:rsidRPr="004C67BD" w:rsidRDefault="00EC07D3" w:rsidP="004C67BD">
            <w:pPr>
              <w:snapToGrid w:val="0"/>
              <w:ind w:left="147" w:hanging="142"/>
              <w:rPr>
                <w:rFonts w:ascii="Arial" w:hAnsi="Arial" w:cs="Arial"/>
                <w:sz w:val="16"/>
                <w:szCs w:val="16"/>
              </w:rPr>
            </w:pPr>
            <w:r w:rsidRPr="004C67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7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67B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67BD">
              <w:rPr>
                <w:rFonts w:ascii="Arial" w:hAnsi="Arial" w:cs="Arial"/>
                <w:sz w:val="16"/>
                <w:szCs w:val="16"/>
              </w:rPr>
              <w:t xml:space="preserve"> Carta de aceite do trabalho.</w:t>
            </w:r>
          </w:p>
          <w:p w:rsidR="00EC07D3" w:rsidRPr="004C67BD" w:rsidRDefault="00EC07D3" w:rsidP="00EC07D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C67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7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67B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67BD">
              <w:rPr>
                <w:rFonts w:ascii="Arial" w:hAnsi="Arial" w:cs="Arial"/>
                <w:sz w:val="16"/>
                <w:szCs w:val="16"/>
              </w:rPr>
              <w:t xml:space="preserve"> Programa ou, na inexistência deste, página inicial do evento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01ECF" w:rsidRPr="009B2E18" w:rsidRDefault="00001ECF" w:rsidP="00001ECF">
      <w:pPr>
        <w:rPr>
          <w:rFonts w:ascii="Arial" w:hAnsi="Arial" w:cs="Arial"/>
          <w:sz w:val="8"/>
          <w:szCs w:val="8"/>
        </w:rPr>
      </w:pPr>
    </w:p>
    <w:p w:rsidR="00C023CC" w:rsidRPr="004C67BD" w:rsidRDefault="00C023CC">
      <w:pPr>
        <w:rPr>
          <w:rFonts w:ascii="Arial" w:hAnsi="Arial" w:cs="Arial"/>
          <w:sz w:val="18"/>
        </w:rPr>
      </w:pPr>
      <w:proofErr w:type="gramStart"/>
      <w:r w:rsidRPr="004C67BD">
        <w:rPr>
          <w:rFonts w:ascii="Arial" w:hAnsi="Arial" w:cs="Arial"/>
          <w:sz w:val="18"/>
          <w:vertAlign w:val="superscript"/>
        </w:rPr>
        <w:t>1</w:t>
      </w:r>
      <w:proofErr w:type="gramEnd"/>
      <w:r w:rsidRPr="004C67BD">
        <w:rPr>
          <w:rFonts w:ascii="Arial" w:hAnsi="Arial" w:cs="Arial"/>
          <w:sz w:val="18"/>
        </w:rPr>
        <w:t xml:space="preserve"> Apenas para participação em evento com trabalho aceito. </w:t>
      </w:r>
      <w:proofErr w:type="spellStart"/>
      <w:r w:rsidRPr="004C67BD">
        <w:rPr>
          <w:rFonts w:ascii="Arial" w:hAnsi="Arial" w:cs="Arial"/>
          <w:sz w:val="18"/>
        </w:rPr>
        <w:t>Qualis</w:t>
      </w:r>
      <w:proofErr w:type="spellEnd"/>
      <w:r w:rsidRPr="004C67BD">
        <w:rPr>
          <w:rFonts w:ascii="Arial" w:hAnsi="Arial" w:cs="Arial"/>
          <w:sz w:val="18"/>
        </w:rPr>
        <w:t xml:space="preserve"> mínimo do evento B3.</w:t>
      </w:r>
    </w:p>
    <w:p w:rsidR="00C023CC" w:rsidRPr="004C67BD" w:rsidRDefault="00C023CC">
      <w:pPr>
        <w:rPr>
          <w:rFonts w:ascii="Arial" w:hAnsi="Arial" w:cs="Arial"/>
          <w:sz w:val="18"/>
        </w:rPr>
      </w:pPr>
      <w:proofErr w:type="gramStart"/>
      <w:r w:rsidRPr="004C67BD">
        <w:rPr>
          <w:rFonts w:ascii="Arial" w:hAnsi="Arial" w:cs="Arial"/>
          <w:sz w:val="18"/>
          <w:vertAlign w:val="superscript"/>
        </w:rPr>
        <w:t>2</w:t>
      </w:r>
      <w:proofErr w:type="gramEnd"/>
      <w:r w:rsidRPr="004C67BD">
        <w:rPr>
          <w:rFonts w:ascii="Arial" w:hAnsi="Arial" w:cs="Arial"/>
          <w:sz w:val="18"/>
        </w:rPr>
        <w:t xml:space="preserve"> Brasil ou países da Am</w:t>
      </w:r>
      <w:r w:rsidR="0031348C" w:rsidRPr="004C67BD">
        <w:rPr>
          <w:rFonts w:ascii="Arial" w:hAnsi="Arial" w:cs="Arial"/>
          <w:sz w:val="18"/>
        </w:rPr>
        <w:t>érica Latina.</w:t>
      </w:r>
    </w:p>
    <w:p w:rsidR="0031348C" w:rsidRPr="004C67BD" w:rsidRDefault="0031348C">
      <w:pPr>
        <w:rPr>
          <w:rFonts w:ascii="Arial" w:hAnsi="Arial" w:cs="Arial"/>
          <w:sz w:val="18"/>
        </w:rPr>
      </w:pPr>
      <w:r w:rsidRPr="004C67BD">
        <w:rPr>
          <w:rFonts w:ascii="Arial" w:hAnsi="Arial" w:cs="Arial"/>
          <w:sz w:val="18"/>
          <w:vertAlign w:val="superscript"/>
        </w:rPr>
        <w:t>3</w:t>
      </w:r>
      <w:r w:rsidRPr="004C67BD">
        <w:rPr>
          <w:rFonts w:ascii="Arial" w:hAnsi="Arial" w:cs="Arial"/>
          <w:sz w:val="18"/>
        </w:rPr>
        <w:t xml:space="preserve"> Se participação em evento, o período deve estar compreendido nas datas de realização do evento.</w:t>
      </w:r>
    </w:p>
    <w:p w:rsidR="00EC07D3" w:rsidRPr="004C67BD" w:rsidRDefault="005A2E17">
      <w:pPr>
        <w:rPr>
          <w:rFonts w:ascii="Arial" w:hAnsi="Arial" w:cs="Arial"/>
          <w:sz w:val="18"/>
        </w:rPr>
      </w:pPr>
      <w:proofErr w:type="gramStart"/>
      <w:r w:rsidRPr="004C67BD">
        <w:rPr>
          <w:rFonts w:ascii="Arial" w:hAnsi="Arial" w:cs="Arial"/>
          <w:sz w:val="18"/>
          <w:vertAlign w:val="superscript"/>
        </w:rPr>
        <w:t>4</w:t>
      </w:r>
      <w:proofErr w:type="gramEnd"/>
      <w:r w:rsidRPr="004C67BD">
        <w:rPr>
          <w:rFonts w:ascii="Arial" w:hAnsi="Arial" w:cs="Arial"/>
          <w:sz w:val="18"/>
        </w:rPr>
        <w:t xml:space="preserve"> Diárias: hotel, alimentação e gastos diários.</w:t>
      </w:r>
    </w:p>
    <w:sectPr w:rsidR="00EC07D3" w:rsidRPr="004C67BD" w:rsidSect="009B2E18">
      <w:headerReference w:type="default" r:id="rId8"/>
      <w:footerReference w:type="default" r:id="rId9"/>
      <w:pgSz w:w="12240" w:h="15840"/>
      <w:pgMar w:top="1233" w:right="900" w:bottom="709" w:left="900" w:header="567" w:footer="3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67" w:rsidRDefault="003F1E67">
      <w:r>
        <w:separator/>
      </w:r>
    </w:p>
  </w:endnote>
  <w:endnote w:type="continuationSeparator" w:id="0">
    <w:p w:rsidR="003F1E67" w:rsidRDefault="003F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88"/>
      <w:gridCol w:w="2706"/>
      <w:gridCol w:w="4062"/>
    </w:tblGrid>
    <w:tr w:rsidR="004563DD">
      <w:tc>
        <w:tcPr>
          <w:tcW w:w="3888" w:type="dxa"/>
          <w:shd w:val="clear" w:color="auto" w:fill="auto"/>
          <w:vAlign w:val="center"/>
        </w:tcPr>
        <w:p w:rsidR="004563DD" w:rsidRDefault="009C3A42">
          <w:pPr>
            <w:pStyle w:val="Rodap"/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PPGC / CDTEC / UFPEL</w:t>
          </w:r>
        </w:p>
        <w:p w:rsidR="004563DD" w:rsidRDefault="009C3A42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Caixa Postal 354</w:t>
          </w:r>
        </w:p>
        <w:p w:rsidR="004563DD" w:rsidRDefault="009C3A42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96010-900, Pelotas, RS,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Brasil</w:t>
          </w:r>
          <w:proofErr w:type="gramEnd"/>
        </w:p>
      </w:tc>
      <w:tc>
        <w:tcPr>
          <w:tcW w:w="2706" w:type="dxa"/>
          <w:shd w:val="clear" w:color="auto" w:fill="auto"/>
          <w:vAlign w:val="center"/>
        </w:tcPr>
        <w:p w:rsidR="004563DD" w:rsidRDefault="00EC07D3" w:rsidP="00EC07D3">
          <w:pPr>
            <w:pStyle w:val="Rodap"/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Fone: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6"/>
            </w:rPr>
            <w:t>(55 53) 39.21.13.27</w:t>
          </w:r>
        </w:p>
      </w:tc>
      <w:tc>
        <w:tcPr>
          <w:tcW w:w="4062" w:type="dxa"/>
          <w:shd w:val="clear" w:color="auto" w:fill="auto"/>
          <w:vAlign w:val="center"/>
        </w:tcPr>
        <w:p w:rsidR="004563DD" w:rsidRDefault="009C3A42">
          <w:pPr>
            <w:pStyle w:val="Rodap"/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ppgc@inf.ufpel.edu.br</w:t>
          </w:r>
        </w:p>
        <w:p w:rsidR="004563DD" w:rsidRDefault="009C3A42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http://ppgc.inf.ufpel.edu.br</w:t>
          </w:r>
        </w:p>
      </w:tc>
    </w:tr>
  </w:tbl>
  <w:p w:rsidR="004563DD" w:rsidRDefault="004563DD">
    <w:pPr>
      <w:pStyle w:val="Rodap"/>
      <w:jc w:val="right"/>
    </w:pPr>
    <w:r>
      <w:rPr>
        <w:sz w:val="8"/>
        <w:szCs w:val="8"/>
      </w:rPr>
      <w:fldChar w:fldCharType="begin"/>
    </w:r>
    <w:r w:rsidR="009C3A42">
      <w:rPr>
        <w:sz w:val="8"/>
        <w:szCs w:val="8"/>
      </w:rPr>
      <w:instrText xml:space="preserve"> TITLE </w:instrText>
    </w:r>
    <w:r>
      <w:rPr>
        <w:sz w:val="8"/>
        <w:szCs w:val="8"/>
      </w:rPr>
      <w:fldChar w:fldCharType="separate"/>
    </w:r>
    <w:r w:rsidR="00EC07D3">
      <w:rPr>
        <w:sz w:val="8"/>
        <w:szCs w:val="8"/>
      </w:rPr>
      <w:t>PPGC-FORM-9</w:t>
    </w:r>
    <w:r>
      <w:rPr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67" w:rsidRDefault="003F1E67">
      <w:r>
        <w:separator/>
      </w:r>
    </w:p>
  </w:footnote>
  <w:footnote w:type="continuationSeparator" w:id="0">
    <w:p w:rsidR="003F1E67" w:rsidRDefault="003F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728"/>
      <w:gridCol w:w="7380"/>
      <w:gridCol w:w="1472"/>
    </w:tblGrid>
    <w:tr w:rsidR="004563DD" w:rsidTr="00EC07D3">
      <w:trPr>
        <w:trHeight w:val="1270"/>
      </w:trPr>
      <w:tc>
        <w:tcPr>
          <w:tcW w:w="1728" w:type="dxa"/>
          <w:shd w:val="clear" w:color="auto" w:fill="auto"/>
          <w:vAlign w:val="center"/>
        </w:tcPr>
        <w:p w:rsidR="004563DD" w:rsidRDefault="009C3A42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object w:dxaOrig="1184" w:dyaOrig="11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9.25pt" o:ole="" filled="t">
                <v:fill color2="black"/>
                <v:imagedata r:id="rId1" o:title=""/>
              </v:shape>
              <o:OLEObject Type="Embed" ProgID="Figura" ShapeID="_x0000_i1025" DrawAspect="Content" ObjectID="_1406378105" r:id="rId2"/>
            </w:object>
          </w:r>
        </w:p>
      </w:tc>
      <w:tc>
        <w:tcPr>
          <w:tcW w:w="7380" w:type="dxa"/>
          <w:shd w:val="clear" w:color="auto" w:fill="auto"/>
          <w:vAlign w:val="center"/>
        </w:tcPr>
        <w:p w:rsidR="004563DD" w:rsidRDefault="009C3A42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Universidade Federal de Pelotas</w:t>
          </w:r>
        </w:p>
        <w:p w:rsidR="004563DD" w:rsidRDefault="009C3A42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Centro de Desenvolvimento Tecnológico</w:t>
          </w:r>
        </w:p>
        <w:p w:rsidR="004563DD" w:rsidRDefault="009C3A42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Programa de Pós-Graduação em Computação</w:t>
          </w:r>
        </w:p>
      </w:tc>
      <w:tc>
        <w:tcPr>
          <w:tcW w:w="1472" w:type="dxa"/>
          <w:shd w:val="clear" w:color="auto" w:fill="auto"/>
          <w:vAlign w:val="center"/>
        </w:tcPr>
        <w:p w:rsidR="004563DD" w:rsidRDefault="009C3A42">
          <w:pPr>
            <w:pStyle w:val="Cabealho"/>
            <w:snapToGrid w:val="0"/>
            <w:jc w:val="center"/>
          </w:pPr>
          <w:r>
            <w:object w:dxaOrig="2640" w:dyaOrig="3555">
              <v:shape id="_x0000_i1026" type="#_x0000_t75" style="width:53.25pt;height:1in" o:ole="" filled="t">
                <v:fill color2="black"/>
                <v:imagedata r:id="rId3" o:title=""/>
              </v:shape>
              <o:OLEObject Type="Embed" ProgID="Figura" ShapeID="_x0000_i1026" DrawAspect="Content" ObjectID="_1406378106" r:id="rId4"/>
            </w:object>
          </w:r>
        </w:p>
      </w:tc>
    </w:tr>
  </w:tbl>
  <w:p w:rsidR="004563DD" w:rsidRPr="00EC07D3" w:rsidRDefault="004563DD" w:rsidP="00EC07D3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3481B"/>
    <w:rsid w:val="00001ECF"/>
    <w:rsid w:val="001C17E5"/>
    <w:rsid w:val="002E5542"/>
    <w:rsid w:val="0031348C"/>
    <w:rsid w:val="003F1E67"/>
    <w:rsid w:val="004563DD"/>
    <w:rsid w:val="004C67BD"/>
    <w:rsid w:val="005A2E17"/>
    <w:rsid w:val="0093481B"/>
    <w:rsid w:val="00973C30"/>
    <w:rsid w:val="009B2E18"/>
    <w:rsid w:val="009C3A42"/>
    <w:rsid w:val="00C023CC"/>
    <w:rsid w:val="00D356A0"/>
    <w:rsid w:val="00EC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DD"/>
    <w:pPr>
      <w:suppressAutoHyphens/>
    </w:pPr>
    <w:rPr>
      <w:rFonts w:eastAsia="SimSu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563DD"/>
    <w:rPr>
      <w:rFonts w:ascii="Symbol" w:hAnsi="Symbol" w:cs="Symbol"/>
    </w:rPr>
  </w:style>
  <w:style w:type="character" w:customStyle="1" w:styleId="WW8Num1z1">
    <w:name w:val="WW8Num1z1"/>
    <w:rsid w:val="004563DD"/>
    <w:rPr>
      <w:rFonts w:ascii="Courier New" w:hAnsi="Courier New" w:cs="Courier New"/>
    </w:rPr>
  </w:style>
  <w:style w:type="character" w:customStyle="1" w:styleId="WW8Num1z2">
    <w:name w:val="WW8Num1z2"/>
    <w:rsid w:val="004563DD"/>
    <w:rPr>
      <w:rFonts w:ascii="Wingdings" w:hAnsi="Wingdings" w:cs="Wingdings"/>
    </w:rPr>
  </w:style>
  <w:style w:type="character" w:customStyle="1" w:styleId="WW8Num2z0">
    <w:name w:val="WW8Num2z0"/>
    <w:rsid w:val="004563DD"/>
    <w:rPr>
      <w:rFonts w:ascii="Symbol" w:hAnsi="Symbol" w:cs="Symbol"/>
    </w:rPr>
  </w:style>
  <w:style w:type="character" w:customStyle="1" w:styleId="WW8Num2z1">
    <w:name w:val="WW8Num2z1"/>
    <w:rsid w:val="004563DD"/>
    <w:rPr>
      <w:rFonts w:ascii="Courier New" w:hAnsi="Courier New" w:cs="Courier New"/>
    </w:rPr>
  </w:style>
  <w:style w:type="character" w:customStyle="1" w:styleId="WW8Num2z2">
    <w:name w:val="WW8Num2z2"/>
    <w:rsid w:val="004563DD"/>
    <w:rPr>
      <w:rFonts w:ascii="Wingdings" w:hAnsi="Wingdings" w:cs="Wingdings"/>
    </w:rPr>
  </w:style>
  <w:style w:type="character" w:customStyle="1" w:styleId="Fontepargpadro1">
    <w:name w:val="Fonte parág. padrão1"/>
    <w:rsid w:val="004563DD"/>
  </w:style>
  <w:style w:type="character" w:styleId="Hyperlink">
    <w:name w:val="Hyperlink"/>
    <w:basedOn w:val="Fontepargpadro1"/>
    <w:rsid w:val="004563DD"/>
    <w:rPr>
      <w:color w:val="0000FF"/>
      <w:u w:val="single"/>
    </w:rPr>
  </w:style>
  <w:style w:type="character" w:customStyle="1" w:styleId="apple-style-span">
    <w:name w:val="apple-style-span"/>
    <w:basedOn w:val="Fontepargpadro1"/>
    <w:rsid w:val="004563DD"/>
  </w:style>
  <w:style w:type="character" w:customStyle="1" w:styleId="apple-converted-space">
    <w:name w:val="apple-converted-space"/>
    <w:basedOn w:val="Fontepargpadro1"/>
    <w:rsid w:val="004563DD"/>
  </w:style>
  <w:style w:type="paragraph" w:customStyle="1" w:styleId="Ttulo1">
    <w:name w:val="Título1"/>
    <w:basedOn w:val="Normal"/>
    <w:next w:val="Corpodetexto"/>
    <w:rsid w:val="004563DD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4563DD"/>
    <w:pPr>
      <w:spacing w:after="120"/>
    </w:pPr>
  </w:style>
  <w:style w:type="paragraph" w:styleId="Lista">
    <w:name w:val="List"/>
    <w:basedOn w:val="Corpodetexto"/>
    <w:rsid w:val="004563DD"/>
    <w:rPr>
      <w:rFonts w:cs="Lohit Hindi"/>
    </w:rPr>
  </w:style>
  <w:style w:type="paragraph" w:customStyle="1" w:styleId="Legenda1">
    <w:name w:val="Legenda1"/>
    <w:basedOn w:val="Normal"/>
    <w:rsid w:val="004563D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4563DD"/>
    <w:pPr>
      <w:suppressLineNumbers/>
    </w:pPr>
    <w:rPr>
      <w:rFonts w:cs="Lohit Hindi"/>
    </w:rPr>
  </w:style>
  <w:style w:type="paragraph" w:styleId="Cabealho">
    <w:name w:val="header"/>
    <w:basedOn w:val="Normal"/>
    <w:rsid w:val="004563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63DD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4563DD"/>
    <w:pPr>
      <w:suppressLineNumbers/>
    </w:pPr>
  </w:style>
  <w:style w:type="paragraph" w:customStyle="1" w:styleId="Ttulodetabela">
    <w:name w:val="Título de tabela"/>
    <w:basedOn w:val="Contedodetabela"/>
    <w:rsid w:val="004563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6D100-1A7D-4873-9F04-7454D73E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PPGC-FORM-9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PPGC-FORM-9</dc:title>
  <dc:subject>Formulário de pedido de auxílio para aluno</dc:subject>
  <dc:creator>Gerson Geraldo H. Cavalheiro</dc:creator>
  <cp:keywords/>
  <cp:lastModifiedBy>Colegiado Computação</cp:lastModifiedBy>
  <cp:revision>6</cp:revision>
  <cp:lastPrinted>2012-08-13T18:29:00Z</cp:lastPrinted>
  <dcterms:created xsi:type="dcterms:W3CDTF">2012-08-13T17:21:00Z</dcterms:created>
  <dcterms:modified xsi:type="dcterms:W3CDTF">2012-08-13T18:49:00Z</dcterms:modified>
</cp:coreProperties>
</file>