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DD" w:rsidRDefault="00FE03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DE EXECUÇÃO DE COLETA DE DADOS</w:t>
      </w:r>
    </w:p>
    <w:p w:rsidR="004563DD" w:rsidRPr="00001ECF" w:rsidRDefault="004563DD" w:rsidP="00001EC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848"/>
        <w:gridCol w:w="540"/>
        <w:gridCol w:w="2202"/>
      </w:tblGrid>
      <w:tr w:rsidR="004563DD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DD" w:rsidRDefault="009C3A42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DD" w:rsidRDefault="009C3A42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4563DD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880EAF" w:rsidRDefault="00880EAF" w:rsidP="00001ECF">
      <w:pPr>
        <w:rPr>
          <w:sz w:val="12"/>
          <w:szCs w:val="12"/>
        </w:rPr>
      </w:pPr>
    </w:p>
    <w:tbl>
      <w:tblPr>
        <w:tblW w:w="10839" w:type="dxa"/>
        <w:tblInd w:w="-5" w:type="dxa"/>
        <w:tblLayout w:type="fixed"/>
        <w:tblLook w:val="0000"/>
      </w:tblPr>
      <w:tblGrid>
        <w:gridCol w:w="10603"/>
        <w:gridCol w:w="236"/>
      </w:tblGrid>
      <w:tr w:rsidR="00FE0329" w:rsidTr="00880EAF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29" w:rsidRDefault="00FE0329" w:rsidP="00880EAF">
            <w:pPr>
              <w:snapToGrid w:val="0"/>
              <w:ind w:right="-2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 w:rsidR="00880EAF">
              <w:rPr>
                <w:rFonts w:ascii="Arial" w:hAnsi="Arial" w:cs="Arial"/>
              </w:rPr>
              <w:t xml:space="preserve"> DA COLETA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E0329" w:rsidRDefault="00FE0329" w:rsidP="00A4443C">
            <w:pPr>
              <w:snapToGrid w:val="0"/>
              <w:rPr>
                <w:rFonts w:ascii="Arial" w:hAnsi="Arial" w:cs="Arial"/>
              </w:rPr>
            </w:pPr>
          </w:p>
        </w:tc>
      </w:tr>
      <w:tr w:rsidR="00FE0329" w:rsidTr="00880EAF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29" w:rsidRPr="00C023CC" w:rsidRDefault="00FE0329" w:rsidP="00880EAF">
            <w:pPr>
              <w:snapToGrid w:val="0"/>
              <w:ind w:right="-2559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E0329" w:rsidRDefault="00FE0329" w:rsidP="00A4443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E0329" w:rsidRDefault="00FE0329" w:rsidP="00001ECF">
      <w:pPr>
        <w:rPr>
          <w:sz w:val="12"/>
          <w:szCs w:val="12"/>
        </w:rPr>
      </w:pPr>
    </w:p>
    <w:tbl>
      <w:tblPr>
        <w:tblW w:w="10886" w:type="dxa"/>
        <w:tblInd w:w="-5" w:type="dxa"/>
        <w:tblLayout w:type="fixed"/>
        <w:tblLook w:val="0000"/>
      </w:tblPr>
      <w:tblGrid>
        <w:gridCol w:w="10603"/>
        <w:gridCol w:w="283"/>
      </w:tblGrid>
      <w:tr w:rsidR="00FE0329" w:rsidTr="00880EAF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29" w:rsidRDefault="00FE0329" w:rsidP="00A444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FE0329" w:rsidRDefault="00FE0329" w:rsidP="00A4443C">
            <w:pPr>
              <w:snapToGrid w:val="0"/>
              <w:rPr>
                <w:rFonts w:ascii="Arial" w:hAnsi="Arial" w:cs="Arial"/>
              </w:rPr>
            </w:pPr>
          </w:p>
        </w:tc>
      </w:tr>
      <w:tr w:rsidR="00FE0329" w:rsidTr="00880EAF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29" w:rsidRPr="00C023CC" w:rsidRDefault="00FE0329" w:rsidP="00FE032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FE0329" w:rsidRDefault="00FE0329" w:rsidP="00A4443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880EAF" w:rsidRDefault="00880EAF" w:rsidP="00001ECF">
      <w:pPr>
        <w:rPr>
          <w:sz w:val="12"/>
          <w:szCs w:val="12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10603"/>
      </w:tblGrid>
      <w:tr w:rsidR="00001ECF" w:rsidRPr="001C17E5" w:rsidTr="00001ECF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CF" w:rsidRPr="001C17E5" w:rsidRDefault="00880EAF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RELATAR PRINCIPAIS ATIVIDADES EXECUTADAS</w:t>
            </w:r>
            <w:r w:rsidR="00001ECF" w:rsidRPr="001C17E5">
              <w:rPr>
                <w:rFonts w:ascii="Arial" w:hAnsi="Arial" w:cs="Arial"/>
              </w:rPr>
              <w:t>:</w:t>
            </w:r>
          </w:p>
        </w:tc>
      </w:tr>
      <w:tr w:rsidR="00FE0329" w:rsidTr="00FE0329">
        <w:trPr>
          <w:trHeight w:val="104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3" w:rsidRDefault="005F7DA3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Default="00880EAF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83490" w:rsidRDefault="00983490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83490" w:rsidRDefault="00983490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83490" w:rsidRDefault="00983490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83490" w:rsidRDefault="00983490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83490" w:rsidRDefault="00983490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83490" w:rsidRDefault="00983490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83490" w:rsidRDefault="00983490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83490" w:rsidRDefault="00983490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83490" w:rsidRDefault="00983490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83490" w:rsidRDefault="00983490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83490" w:rsidRDefault="00983490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83490" w:rsidRDefault="00983490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Default="00880EAF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83490" w:rsidRDefault="00983490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Default="00880EAF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Default="00880EAF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Default="00880EAF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Default="00880EAF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Default="00880EAF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Default="00880EAF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Default="00880EAF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Default="00880EAF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Default="00880EAF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Default="00880EAF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Default="00880EAF" w:rsidP="005F7DA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80EAF" w:rsidRPr="0031348C" w:rsidRDefault="00880EAF" w:rsidP="00AD7F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ECF" w:rsidRPr="00FE0329" w:rsidRDefault="00001ECF" w:rsidP="00001ECF">
      <w:pPr>
        <w:rPr>
          <w:sz w:val="12"/>
          <w:szCs w:val="12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5277"/>
        <w:gridCol w:w="236"/>
        <w:gridCol w:w="5090"/>
      </w:tblGrid>
      <w:tr w:rsidR="004563DD" w:rsidTr="009B2E18">
        <w:trPr>
          <w:trHeight w:val="456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63DD" w:rsidRDefault="009C3A42" w:rsidP="0098349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Pelotas, </w:t>
            </w:r>
            <w:r w:rsidR="00983490">
              <w:rPr>
                <w:rFonts w:ascii="Arial" w:hAnsi="Arial" w:cs="Arial"/>
              </w:rPr>
              <w:t>__</w:t>
            </w:r>
            <w:r w:rsidR="006B4211" w:rsidRPr="00FE0329">
              <w:rPr>
                <w:rFonts w:ascii="Arial" w:hAnsi="Arial" w:cs="Arial"/>
              </w:rPr>
              <w:t xml:space="preserve"> de </w:t>
            </w:r>
            <w:r w:rsidR="00983490">
              <w:rPr>
                <w:rFonts w:ascii="Arial" w:hAnsi="Arial" w:cs="Arial"/>
              </w:rPr>
              <w:t>_____________</w:t>
            </w:r>
            <w:r w:rsidR="006B4211" w:rsidRPr="00FE0329">
              <w:rPr>
                <w:rFonts w:ascii="Arial" w:hAnsi="Arial" w:cs="Arial"/>
              </w:rPr>
              <w:t xml:space="preserve"> de 20</w:t>
            </w:r>
            <w:r w:rsidR="00983490">
              <w:rPr>
                <w:rFonts w:ascii="Arial" w:hAnsi="Arial" w:cs="Arial"/>
              </w:rPr>
              <w:t>__</w:t>
            </w:r>
            <w:r w:rsidR="00F40138" w:rsidRPr="00FE0329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329" w:rsidRDefault="00983490" w:rsidP="00FE032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Pelotas, __</w:t>
            </w:r>
            <w:r w:rsidRPr="00FE032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_____________</w:t>
            </w:r>
            <w:r w:rsidRPr="00FE0329"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t>__</w:t>
            </w:r>
            <w:r w:rsidRPr="00FE0329">
              <w:rPr>
                <w:rFonts w:ascii="Arial" w:hAnsi="Arial" w:cs="Arial"/>
              </w:rPr>
              <w:t>.</w:t>
            </w:r>
          </w:p>
          <w:p w:rsidR="00983490" w:rsidRDefault="00983490" w:rsidP="00FE0329">
            <w:pPr>
              <w:snapToGrid w:val="0"/>
              <w:rPr>
                <w:rFonts w:ascii="Arial" w:hAnsi="Arial" w:cs="Arial"/>
              </w:rPr>
            </w:pPr>
          </w:p>
          <w:p w:rsidR="00FE0329" w:rsidRDefault="00FE0329" w:rsidP="00FE0329">
            <w:pPr>
              <w:snapToGrid w:val="0"/>
              <w:rPr>
                <w:rFonts w:ascii="Arial" w:hAnsi="Arial" w:cs="Arial"/>
              </w:rPr>
            </w:pPr>
          </w:p>
          <w:p w:rsidR="00FE0329" w:rsidRDefault="00FE0329" w:rsidP="00FE0329">
            <w:pPr>
              <w:snapToGrid w:val="0"/>
              <w:rPr>
                <w:rFonts w:ascii="Arial" w:hAnsi="Arial" w:cs="Arial"/>
              </w:rPr>
            </w:pPr>
          </w:p>
        </w:tc>
      </w:tr>
      <w:tr w:rsidR="004563DD" w:rsidTr="009B2E18">
        <w:trPr>
          <w:trHeight w:val="496"/>
        </w:trPr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pBdr>
                <w:bottom w:val="single" w:sz="8" w:space="1" w:color="000000"/>
              </w:pBdr>
              <w:snapToGrid w:val="0"/>
              <w:rPr>
                <w:rFonts w:ascii="Arial" w:hAnsi="Arial" w:cs="Arial"/>
              </w:rPr>
            </w:pPr>
          </w:p>
          <w:p w:rsidR="004563DD" w:rsidRDefault="009C3A42" w:rsidP="000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DD" w:rsidRDefault="00EC07D3" w:rsidP="00EC07D3">
            <w:pPr>
              <w:pBdr>
                <w:bottom w:val="single" w:sz="8" w:space="1" w:color="000000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acordo</w:t>
            </w:r>
            <w:r w:rsidR="009B2E18">
              <w:rPr>
                <w:rFonts w:ascii="Arial" w:hAnsi="Arial" w:cs="Arial"/>
              </w:rPr>
              <w:t>,</w:t>
            </w:r>
          </w:p>
          <w:p w:rsidR="004563DD" w:rsidRDefault="009C3A42" w:rsidP="000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</w:tc>
      </w:tr>
    </w:tbl>
    <w:p w:rsidR="004563DD" w:rsidRPr="00FE0329" w:rsidRDefault="004563DD" w:rsidP="00001ECF">
      <w:pPr>
        <w:rPr>
          <w:sz w:val="12"/>
          <w:szCs w:val="12"/>
        </w:rPr>
      </w:pPr>
    </w:p>
    <w:sectPr w:rsidR="004563DD" w:rsidRPr="00FE0329" w:rsidSect="009B2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33" w:right="900" w:bottom="709" w:left="900" w:header="567" w:footer="3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86" w:rsidRDefault="000A6886">
      <w:r>
        <w:separator/>
      </w:r>
    </w:p>
  </w:endnote>
  <w:endnote w:type="continuationSeparator" w:id="0">
    <w:p w:rsidR="000A6886" w:rsidRDefault="000A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E7" w:rsidRDefault="008C79E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88"/>
      <w:gridCol w:w="2706"/>
      <w:gridCol w:w="4062"/>
    </w:tblGrid>
    <w:tr w:rsidR="004563DD">
      <w:tc>
        <w:tcPr>
          <w:tcW w:w="3888" w:type="dxa"/>
          <w:shd w:val="clear" w:color="auto" w:fill="auto"/>
          <w:vAlign w:val="center"/>
        </w:tcPr>
        <w:p w:rsidR="004563DD" w:rsidRDefault="009C3A42">
          <w:pPr>
            <w:pStyle w:val="Rodap"/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PPGC / CDTEC / UFPEL</w:t>
          </w:r>
        </w:p>
        <w:p w:rsidR="004563DD" w:rsidRDefault="009C3A42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Caixa Postal 354</w:t>
          </w:r>
        </w:p>
        <w:p w:rsidR="004563DD" w:rsidRDefault="009C3A42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96010-900, Pelotas, RS, Brasil</w:t>
          </w:r>
        </w:p>
      </w:tc>
      <w:tc>
        <w:tcPr>
          <w:tcW w:w="2706" w:type="dxa"/>
          <w:shd w:val="clear" w:color="auto" w:fill="auto"/>
          <w:vAlign w:val="center"/>
        </w:tcPr>
        <w:p w:rsidR="004563DD" w:rsidRDefault="00EC07D3" w:rsidP="00EC07D3">
          <w:pPr>
            <w:pStyle w:val="Rodap"/>
            <w:snapToGrid w:val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Fone:  (55 53) 39.21.13.27</w:t>
          </w:r>
        </w:p>
      </w:tc>
      <w:tc>
        <w:tcPr>
          <w:tcW w:w="4062" w:type="dxa"/>
          <w:shd w:val="clear" w:color="auto" w:fill="auto"/>
          <w:vAlign w:val="center"/>
        </w:tcPr>
        <w:p w:rsidR="004563DD" w:rsidRDefault="009C3A42">
          <w:pPr>
            <w:pStyle w:val="Rodap"/>
            <w:snapToGrid w:val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ppgc@inf.ufpel.edu.br</w:t>
          </w:r>
        </w:p>
        <w:p w:rsidR="004563DD" w:rsidRDefault="009C3A42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http://ppgc.inf.ufpel.edu.br</w:t>
          </w:r>
        </w:p>
      </w:tc>
    </w:tr>
  </w:tbl>
  <w:p w:rsidR="004563DD" w:rsidRDefault="00B2504B">
    <w:pPr>
      <w:pStyle w:val="Rodap"/>
      <w:jc w:val="right"/>
    </w:pPr>
    <w:r>
      <w:rPr>
        <w:sz w:val="8"/>
        <w:szCs w:val="8"/>
      </w:rPr>
      <w:fldChar w:fldCharType="begin"/>
    </w:r>
    <w:r w:rsidR="009C3A42">
      <w:rPr>
        <w:sz w:val="8"/>
        <w:szCs w:val="8"/>
      </w:rPr>
      <w:instrText xml:space="preserve"> TITLE </w:instrText>
    </w:r>
    <w:r>
      <w:rPr>
        <w:sz w:val="8"/>
        <w:szCs w:val="8"/>
      </w:rPr>
      <w:fldChar w:fldCharType="separate"/>
    </w:r>
    <w:r w:rsidR="00EC07D3">
      <w:rPr>
        <w:sz w:val="8"/>
        <w:szCs w:val="8"/>
      </w:rPr>
      <w:t>PPGC-FORM-9</w:t>
    </w:r>
    <w:r>
      <w:rPr>
        <w:sz w:val="8"/>
        <w:szCs w:val="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E7" w:rsidRDefault="008C79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86" w:rsidRDefault="000A6886">
      <w:r>
        <w:separator/>
      </w:r>
    </w:p>
  </w:footnote>
  <w:footnote w:type="continuationSeparator" w:id="0">
    <w:p w:rsidR="000A6886" w:rsidRDefault="000A6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E7" w:rsidRDefault="008C79E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728"/>
      <w:gridCol w:w="7380"/>
      <w:gridCol w:w="1472"/>
    </w:tblGrid>
    <w:tr w:rsidR="004563DD" w:rsidTr="00EC07D3">
      <w:trPr>
        <w:trHeight w:val="1270"/>
      </w:trPr>
      <w:tc>
        <w:tcPr>
          <w:tcW w:w="1728" w:type="dxa"/>
          <w:shd w:val="clear" w:color="auto" w:fill="auto"/>
          <w:vAlign w:val="center"/>
        </w:tcPr>
        <w:p w:rsidR="004563DD" w:rsidRDefault="009C3A42">
          <w:pPr>
            <w:pStyle w:val="Cabealho"/>
            <w:snapToGri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object w:dxaOrig="1184" w:dyaOrig="11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9pt;height:58.9pt" o:ole="" filled="t">
                <v:fill color2="black"/>
                <v:imagedata r:id="rId1" o:title=""/>
              </v:shape>
              <o:OLEObject Type="Embed" ProgID="Figura" ShapeID="_x0000_i1025" DrawAspect="Content" ObjectID="_1410940573" r:id="rId2"/>
            </w:object>
          </w:r>
        </w:p>
      </w:tc>
      <w:tc>
        <w:tcPr>
          <w:tcW w:w="7380" w:type="dxa"/>
          <w:shd w:val="clear" w:color="auto" w:fill="auto"/>
          <w:vAlign w:val="center"/>
        </w:tcPr>
        <w:p w:rsidR="004563DD" w:rsidRDefault="009C3A42">
          <w:pPr>
            <w:pStyle w:val="Cabealho"/>
            <w:snapToGri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Universidade Federal de Pelotas</w:t>
          </w:r>
        </w:p>
        <w:p w:rsidR="004563DD" w:rsidRDefault="009C3A42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Centro de Desenvolvimento Tecnológico</w:t>
          </w:r>
        </w:p>
        <w:p w:rsidR="004563DD" w:rsidRDefault="009C3A42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Programa de Pós-Graduação em Computação</w:t>
          </w:r>
        </w:p>
      </w:tc>
      <w:tc>
        <w:tcPr>
          <w:tcW w:w="1472" w:type="dxa"/>
          <w:shd w:val="clear" w:color="auto" w:fill="auto"/>
          <w:vAlign w:val="center"/>
        </w:tcPr>
        <w:p w:rsidR="004563DD" w:rsidRDefault="009C3A42">
          <w:pPr>
            <w:pStyle w:val="Cabealho"/>
            <w:snapToGrid w:val="0"/>
            <w:jc w:val="center"/>
          </w:pPr>
          <w:r>
            <w:object w:dxaOrig="2640" w:dyaOrig="3555">
              <v:shape id="_x0000_i1026" type="#_x0000_t75" style="width:53.3pt;height:1in" o:ole="" filled="t">
                <v:fill color2="black"/>
                <v:imagedata r:id="rId3" o:title=""/>
              </v:shape>
              <o:OLEObject Type="Embed" ProgID="Figura" ShapeID="_x0000_i1026" DrawAspect="Content" ObjectID="_1410940574" r:id="rId4"/>
            </w:object>
          </w:r>
        </w:p>
      </w:tc>
    </w:tr>
  </w:tbl>
  <w:p w:rsidR="004563DD" w:rsidRPr="00EC07D3" w:rsidRDefault="004563DD" w:rsidP="00EC07D3">
    <w:pPr>
      <w:pStyle w:val="Cabealh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E7" w:rsidRDefault="008C79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3481B"/>
    <w:rsid w:val="00001ECF"/>
    <w:rsid w:val="000A6886"/>
    <w:rsid w:val="00192FD5"/>
    <w:rsid w:val="001C17E5"/>
    <w:rsid w:val="002E5542"/>
    <w:rsid w:val="002E6FB0"/>
    <w:rsid w:val="003023D6"/>
    <w:rsid w:val="0031348C"/>
    <w:rsid w:val="00335E95"/>
    <w:rsid w:val="00373A1D"/>
    <w:rsid w:val="003F1E67"/>
    <w:rsid w:val="004563DD"/>
    <w:rsid w:val="004C67BD"/>
    <w:rsid w:val="005A2954"/>
    <w:rsid w:val="005A2E17"/>
    <w:rsid w:val="005F3A5D"/>
    <w:rsid w:val="005F6699"/>
    <w:rsid w:val="005F7DA3"/>
    <w:rsid w:val="006B4211"/>
    <w:rsid w:val="007A5851"/>
    <w:rsid w:val="007B610A"/>
    <w:rsid w:val="007E351B"/>
    <w:rsid w:val="00880EAF"/>
    <w:rsid w:val="00884512"/>
    <w:rsid w:val="008C79E7"/>
    <w:rsid w:val="0093481B"/>
    <w:rsid w:val="00947BC0"/>
    <w:rsid w:val="00973C30"/>
    <w:rsid w:val="00983490"/>
    <w:rsid w:val="009B2E18"/>
    <w:rsid w:val="009C3A42"/>
    <w:rsid w:val="00AD7F05"/>
    <w:rsid w:val="00B2504B"/>
    <w:rsid w:val="00B27EC2"/>
    <w:rsid w:val="00B755D4"/>
    <w:rsid w:val="00BF04A5"/>
    <w:rsid w:val="00C023CC"/>
    <w:rsid w:val="00D15D40"/>
    <w:rsid w:val="00D356A0"/>
    <w:rsid w:val="00DF6FE4"/>
    <w:rsid w:val="00EC07D3"/>
    <w:rsid w:val="00F40138"/>
    <w:rsid w:val="00F556AA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DD"/>
    <w:pPr>
      <w:suppressAutoHyphens/>
    </w:pPr>
    <w:rPr>
      <w:rFonts w:eastAsia="SimSu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563DD"/>
    <w:rPr>
      <w:rFonts w:ascii="Symbol" w:hAnsi="Symbol" w:cs="Symbol"/>
    </w:rPr>
  </w:style>
  <w:style w:type="character" w:customStyle="1" w:styleId="WW8Num1z1">
    <w:name w:val="WW8Num1z1"/>
    <w:rsid w:val="004563DD"/>
    <w:rPr>
      <w:rFonts w:ascii="Courier New" w:hAnsi="Courier New" w:cs="Courier New"/>
    </w:rPr>
  </w:style>
  <w:style w:type="character" w:customStyle="1" w:styleId="WW8Num1z2">
    <w:name w:val="WW8Num1z2"/>
    <w:rsid w:val="004563DD"/>
    <w:rPr>
      <w:rFonts w:ascii="Wingdings" w:hAnsi="Wingdings" w:cs="Wingdings"/>
    </w:rPr>
  </w:style>
  <w:style w:type="character" w:customStyle="1" w:styleId="WW8Num2z0">
    <w:name w:val="WW8Num2z0"/>
    <w:rsid w:val="004563DD"/>
    <w:rPr>
      <w:rFonts w:ascii="Symbol" w:hAnsi="Symbol" w:cs="Symbol"/>
    </w:rPr>
  </w:style>
  <w:style w:type="character" w:customStyle="1" w:styleId="WW8Num2z1">
    <w:name w:val="WW8Num2z1"/>
    <w:rsid w:val="004563DD"/>
    <w:rPr>
      <w:rFonts w:ascii="Courier New" w:hAnsi="Courier New" w:cs="Courier New"/>
    </w:rPr>
  </w:style>
  <w:style w:type="character" w:customStyle="1" w:styleId="WW8Num2z2">
    <w:name w:val="WW8Num2z2"/>
    <w:rsid w:val="004563DD"/>
    <w:rPr>
      <w:rFonts w:ascii="Wingdings" w:hAnsi="Wingdings" w:cs="Wingdings"/>
    </w:rPr>
  </w:style>
  <w:style w:type="character" w:customStyle="1" w:styleId="Fontepargpadro1">
    <w:name w:val="Fonte parág. padrão1"/>
    <w:rsid w:val="004563DD"/>
  </w:style>
  <w:style w:type="character" w:styleId="Hyperlink">
    <w:name w:val="Hyperlink"/>
    <w:basedOn w:val="Fontepargpadro1"/>
    <w:rsid w:val="004563DD"/>
    <w:rPr>
      <w:color w:val="0000FF"/>
      <w:u w:val="single"/>
    </w:rPr>
  </w:style>
  <w:style w:type="character" w:customStyle="1" w:styleId="apple-style-span">
    <w:name w:val="apple-style-span"/>
    <w:basedOn w:val="Fontepargpadro1"/>
    <w:rsid w:val="004563DD"/>
  </w:style>
  <w:style w:type="character" w:customStyle="1" w:styleId="apple-converted-space">
    <w:name w:val="apple-converted-space"/>
    <w:basedOn w:val="Fontepargpadro1"/>
    <w:rsid w:val="004563DD"/>
  </w:style>
  <w:style w:type="paragraph" w:customStyle="1" w:styleId="Ttulo1">
    <w:name w:val="Título1"/>
    <w:basedOn w:val="Normal"/>
    <w:next w:val="Corpodetexto"/>
    <w:rsid w:val="004563DD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4563DD"/>
    <w:pPr>
      <w:spacing w:after="120"/>
    </w:pPr>
  </w:style>
  <w:style w:type="paragraph" w:styleId="Lista">
    <w:name w:val="List"/>
    <w:basedOn w:val="Corpodetexto"/>
    <w:rsid w:val="004563DD"/>
    <w:rPr>
      <w:rFonts w:cs="Lohit Hindi"/>
    </w:rPr>
  </w:style>
  <w:style w:type="paragraph" w:customStyle="1" w:styleId="Legenda1">
    <w:name w:val="Legenda1"/>
    <w:basedOn w:val="Normal"/>
    <w:rsid w:val="004563DD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4563DD"/>
    <w:pPr>
      <w:suppressLineNumbers/>
    </w:pPr>
    <w:rPr>
      <w:rFonts w:cs="Lohit Hindi"/>
    </w:rPr>
  </w:style>
  <w:style w:type="paragraph" w:styleId="Cabealho">
    <w:name w:val="header"/>
    <w:basedOn w:val="Normal"/>
    <w:rsid w:val="004563D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63DD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4563DD"/>
    <w:pPr>
      <w:suppressLineNumbers/>
    </w:pPr>
  </w:style>
  <w:style w:type="paragraph" w:customStyle="1" w:styleId="Ttulodetabela">
    <w:name w:val="Título de tabela"/>
    <w:basedOn w:val="Contedodetabela"/>
    <w:rsid w:val="004563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B90A8-A91B-41F5-9C5C-6357823A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2012-10-05T14:09:00Z</dcterms:created>
  <dcterms:modified xsi:type="dcterms:W3CDTF">2012-10-05T14:10:00Z</dcterms:modified>
</cp:coreProperties>
</file>