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4218" w14:textId="77777777" w:rsidR="00B12726" w:rsidRPr="00B51D5D" w:rsidRDefault="00B12726" w:rsidP="00920D23">
      <w:pPr>
        <w:rPr>
          <w:rFonts w:ascii="Arial" w:hAnsi="Arial" w:cs="Arial"/>
          <w:b/>
          <w:sz w:val="22"/>
          <w:szCs w:val="22"/>
        </w:rPr>
      </w:pPr>
    </w:p>
    <w:p w14:paraId="4DED6C68" w14:textId="77777777" w:rsidR="00B12726" w:rsidRPr="00B51D5D" w:rsidRDefault="00B12726" w:rsidP="00920D23">
      <w:pPr>
        <w:jc w:val="center"/>
        <w:rPr>
          <w:rFonts w:ascii="Arial" w:hAnsi="Arial" w:cs="Arial"/>
          <w:b/>
          <w:sz w:val="22"/>
          <w:szCs w:val="22"/>
        </w:rPr>
      </w:pPr>
      <w:r w:rsidRPr="00B51D5D">
        <w:rPr>
          <w:rFonts w:ascii="Arial" w:hAnsi="Arial" w:cs="Arial"/>
          <w:b/>
          <w:sz w:val="22"/>
          <w:szCs w:val="22"/>
        </w:rPr>
        <w:t>RELATÓRIO DE ATIVIDADES DE ESTÁGIO</w:t>
      </w:r>
    </w:p>
    <w:p w14:paraId="79F5C9B4" w14:textId="77777777" w:rsidR="00B12726" w:rsidRPr="00B51D5D" w:rsidRDefault="00B12726" w:rsidP="00920D23">
      <w:pPr>
        <w:rPr>
          <w:rFonts w:ascii="Arial" w:hAnsi="Arial" w:cs="Arial"/>
          <w:b/>
          <w:sz w:val="22"/>
          <w:szCs w:val="22"/>
        </w:rPr>
      </w:pPr>
    </w:p>
    <w:p w14:paraId="6547F3A7" w14:textId="25CB272E" w:rsidR="00B12726" w:rsidRPr="00B51D5D" w:rsidRDefault="00CE25B6" w:rsidP="00920D23">
      <w:pPr>
        <w:rPr>
          <w:rFonts w:ascii="Arial" w:hAnsi="Arial" w:cs="Arial"/>
          <w:b/>
          <w:sz w:val="22"/>
          <w:szCs w:val="22"/>
        </w:rPr>
      </w:pPr>
      <w:r w:rsidRPr="00B51D5D">
        <w:rPr>
          <w:rFonts w:ascii="Arial" w:hAnsi="Arial" w:cs="Arial"/>
          <w:b/>
          <w:sz w:val="22"/>
          <w:szCs w:val="22"/>
        </w:rPr>
        <w:t>1. IDENTIFICAÇÃO</w:t>
      </w:r>
    </w:p>
    <w:p w14:paraId="62FF44A7" w14:textId="77777777" w:rsidR="00CB191A" w:rsidRPr="00CB191A" w:rsidRDefault="00CB191A" w:rsidP="00387FF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0"/>
          <w:szCs w:val="10"/>
        </w:rPr>
      </w:pPr>
    </w:p>
    <w:p w14:paraId="1E1B3468" w14:textId="7288956D" w:rsidR="00B51D5D" w:rsidRPr="00B51D5D" w:rsidRDefault="00B51D5D" w:rsidP="00387FF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51D5D">
        <w:rPr>
          <w:rFonts w:ascii="Arial" w:hAnsi="Arial" w:cs="Arial"/>
          <w:sz w:val="22"/>
          <w:szCs w:val="22"/>
        </w:rPr>
        <w:t>Estabelecimento: __________________________________________________________</w:t>
      </w:r>
    </w:p>
    <w:p w14:paraId="14B63E32" w14:textId="7CD95D52" w:rsidR="00B51D5D" w:rsidRPr="00B51D5D" w:rsidRDefault="00B51D5D" w:rsidP="00387FF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51D5D">
        <w:rPr>
          <w:rFonts w:ascii="Arial" w:hAnsi="Arial" w:cs="Arial"/>
          <w:sz w:val="22"/>
          <w:szCs w:val="22"/>
        </w:rPr>
        <w:t>Estagiário: _______________________________________________________________</w:t>
      </w:r>
    </w:p>
    <w:p w14:paraId="2E7CB16C" w14:textId="243A7ADF" w:rsidR="00B51D5D" w:rsidRPr="00B51D5D" w:rsidRDefault="00B51D5D" w:rsidP="00387FF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51D5D">
        <w:rPr>
          <w:rFonts w:ascii="Arial" w:hAnsi="Arial" w:cs="Arial"/>
          <w:sz w:val="22"/>
          <w:szCs w:val="22"/>
        </w:rPr>
        <w:t>Supervisor: _______________________________________________________________</w:t>
      </w:r>
    </w:p>
    <w:p w14:paraId="00AF4AFD" w14:textId="2975B8AD" w:rsidR="00B51D5D" w:rsidRPr="00B51D5D" w:rsidRDefault="00B51D5D" w:rsidP="00387FF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51D5D">
        <w:rPr>
          <w:rFonts w:ascii="Arial" w:hAnsi="Arial" w:cs="Arial"/>
          <w:sz w:val="22"/>
          <w:szCs w:val="22"/>
        </w:rPr>
        <w:t>Semestre Letivo: ___________________________________________________________</w:t>
      </w:r>
    </w:p>
    <w:p w14:paraId="55F264EC" w14:textId="77777777" w:rsidR="00B12726" w:rsidRPr="00387FF6" w:rsidRDefault="00B12726" w:rsidP="00920D23">
      <w:pPr>
        <w:pStyle w:val="Corpodetexto2"/>
        <w:pBdr>
          <w:bottom w:val="none" w:sz="0" w:space="0" w:color="auto"/>
        </w:pBdr>
        <w:spacing w:line="240" w:lineRule="auto"/>
        <w:jc w:val="left"/>
        <w:rPr>
          <w:rFonts w:ascii="Arial" w:hAnsi="Arial" w:cs="Arial"/>
          <w:sz w:val="10"/>
          <w:szCs w:val="10"/>
        </w:rPr>
      </w:pPr>
    </w:p>
    <w:p w14:paraId="39DE1431" w14:textId="4DC06C2C" w:rsidR="00B51D5D" w:rsidRPr="00B51D5D" w:rsidRDefault="00B51D5D" w:rsidP="00920D23">
      <w:pPr>
        <w:pStyle w:val="Corpodetexto2"/>
        <w:pBdr>
          <w:bottom w:val="none" w:sz="0" w:space="0" w:color="auto"/>
        </w:pBd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51D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A253EB">
        <w:rPr>
          <w:rFonts w:ascii="Arial" w:hAnsi="Arial" w:cs="Arial"/>
          <w:b/>
          <w:bCs/>
          <w:color w:val="000000" w:themeColor="text1"/>
          <w:sz w:val="22"/>
          <w:szCs w:val="22"/>
        </w:rPr>
        <w:t>VALIAÇÃO DA EMPRESA</w:t>
      </w:r>
    </w:p>
    <w:tbl>
      <w:tblPr>
        <w:tblW w:w="9285" w:type="dxa"/>
        <w:tblInd w:w="-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387FF6" w:rsidRPr="00B51D5D" w14:paraId="01B85CC4" w14:textId="77777777" w:rsidTr="00387FF6">
        <w:trPr>
          <w:trHeight w:val="3056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46A" w14:textId="382A9B9C" w:rsidR="00B12726" w:rsidRPr="00B51D5D" w:rsidRDefault="00B12726" w:rsidP="00920D2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51D5D">
              <w:rPr>
                <w:rStyle w:val="Forte"/>
                <w:rFonts w:ascii="Arial" w:hAnsi="Arial" w:cs="Arial"/>
                <w:sz w:val="22"/>
                <w:szCs w:val="22"/>
              </w:rPr>
              <w:t xml:space="preserve">  </w:t>
            </w:r>
            <w:r w:rsidRPr="00B51D5D">
              <w:rPr>
                <w:rStyle w:val="Forte"/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  <w:r w:rsidR="00B51D5D">
              <w:rPr>
                <w:rStyle w:val="Forte"/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B51D5D">
              <w:rPr>
                <w:rStyle w:val="Fort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51D5D" w:rsidRPr="00387F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Apresentação da empresa</w:t>
            </w:r>
          </w:p>
          <w:p w14:paraId="6F322C6F" w14:textId="5F0358AE" w:rsidR="002A3207" w:rsidRPr="00E40D4A" w:rsidRDefault="002A3207" w:rsidP="00920D23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E40D4A">
              <w:rPr>
                <w:rFonts w:ascii="Arial" w:eastAsiaTheme="minorHAnsi" w:hAnsi="Arial" w:cs="Arial"/>
                <w:color w:val="FF0000"/>
                <w:lang w:eastAsia="en-US"/>
              </w:rPr>
              <w:t>- Conhecer os dado</w:t>
            </w:r>
            <w:r w:rsidR="00E03C5A" w:rsidRPr="00E40D4A">
              <w:rPr>
                <w:rFonts w:ascii="Arial" w:eastAsiaTheme="minorHAnsi" w:hAnsi="Arial" w:cs="Arial"/>
                <w:color w:val="FF0000"/>
                <w:lang w:eastAsia="en-US"/>
              </w:rPr>
              <w:t>s cadastrais, como</w:t>
            </w:r>
            <w:r w:rsidRPr="00E40D4A">
              <w:rPr>
                <w:rFonts w:ascii="Arial" w:eastAsiaTheme="minorHAnsi" w:hAnsi="Arial" w:cs="Arial"/>
                <w:color w:val="FF0000"/>
                <w:lang w:eastAsia="en-US"/>
              </w:rPr>
              <w:t xml:space="preserve"> atividade</w:t>
            </w:r>
            <w:r w:rsidR="001E5AC7" w:rsidRPr="00E40D4A">
              <w:rPr>
                <w:rFonts w:ascii="Arial" w:eastAsiaTheme="minorHAnsi" w:hAnsi="Arial" w:cs="Arial"/>
                <w:color w:val="FF0000"/>
                <w:lang w:eastAsia="en-US"/>
              </w:rPr>
              <w:t>s</w:t>
            </w:r>
            <w:r w:rsidRPr="00E40D4A">
              <w:rPr>
                <w:rFonts w:ascii="Arial" w:eastAsiaTheme="minorHAnsi" w:hAnsi="Arial" w:cs="Arial"/>
                <w:color w:val="FF0000"/>
                <w:lang w:eastAsia="en-US"/>
              </w:rPr>
              <w:t xml:space="preserve"> comer</w:t>
            </w:r>
            <w:r w:rsidR="001E5AC7" w:rsidRPr="00E40D4A">
              <w:rPr>
                <w:rFonts w:ascii="Arial" w:eastAsiaTheme="minorHAnsi" w:hAnsi="Arial" w:cs="Arial"/>
                <w:color w:val="FF0000"/>
                <w:lang w:eastAsia="en-US"/>
              </w:rPr>
              <w:t>ciais</w:t>
            </w:r>
            <w:r w:rsidRPr="00E40D4A">
              <w:rPr>
                <w:rFonts w:ascii="Arial" w:eastAsiaTheme="minorHAnsi" w:hAnsi="Arial" w:cs="Arial"/>
                <w:color w:val="FF0000"/>
                <w:lang w:eastAsia="en-US"/>
              </w:rPr>
              <w:t xml:space="preserve">, histórico da </w:t>
            </w:r>
            <w:r w:rsidR="00457526">
              <w:rPr>
                <w:rFonts w:ascii="Arial" w:eastAsiaTheme="minorHAnsi" w:hAnsi="Arial" w:cs="Arial"/>
                <w:color w:val="FF0000"/>
                <w:lang w:eastAsia="en-US"/>
              </w:rPr>
              <w:t>empresa, entre outros;</w:t>
            </w:r>
          </w:p>
          <w:p w14:paraId="72DF924F" w14:textId="7FCF4184" w:rsidR="002A3207" w:rsidRPr="00E40D4A" w:rsidRDefault="002A3207" w:rsidP="00920D23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E40D4A">
              <w:rPr>
                <w:rFonts w:ascii="Arial" w:eastAsiaTheme="minorHAnsi" w:hAnsi="Arial" w:cs="Arial"/>
                <w:color w:val="FF0000"/>
                <w:lang w:eastAsia="en-US"/>
              </w:rPr>
              <w:t xml:space="preserve">- </w:t>
            </w:r>
            <w:r w:rsidRPr="00E40D4A">
              <w:rPr>
                <w:rFonts w:ascii="Arial" w:eastAsiaTheme="minorHAnsi" w:hAnsi="Arial" w:cs="Arial"/>
                <w:bCs/>
                <w:color w:val="FF0000"/>
                <w:lang w:eastAsia="en-US"/>
              </w:rPr>
              <w:t xml:space="preserve">Identificar os tipos de serviço oferecidos, volume de serviços e seus respectivos horários, e outros itens sobre identificação observados. </w:t>
            </w:r>
          </w:p>
          <w:p w14:paraId="19608BB3" w14:textId="77777777" w:rsidR="00B12726" w:rsidRDefault="00B12726" w:rsidP="00920D23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  <w:u w:val="single"/>
              </w:rPr>
            </w:pPr>
          </w:p>
          <w:p w14:paraId="22069A19" w14:textId="77777777" w:rsidR="00CB191A" w:rsidRPr="00B51D5D" w:rsidRDefault="00CB191A" w:rsidP="00920D23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  <w:u w:val="single"/>
              </w:rPr>
            </w:pPr>
          </w:p>
          <w:p w14:paraId="27DC1C48" w14:textId="77777777" w:rsidR="00B12726" w:rsidRDefault="00B12726" w:rsidP="00920D23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  <w:u w:val="single"/>
              </w:rPr>
            </w:pPr>
          </w:p>
          <w:p w14:paraId="0F089C91" w14:textId="77777777" w:rsidR="0061096D" w:rsidRPr="00B51D5D" w:rsidRDefault="0061096D" w:rsidP="00920D23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  <w:u w:val="single"/>
              </w:rPr>
            </w:pPr>
          </w:p>
          <w:p w14:paraId="4235D038" w14:textId="15853FEA" w:rsidR="00B12726" w:rsidRPr="00B51D5D" w:rsidRDefault="00B12726" w:rsidP="00920D23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2581DAEC" w14:textId="12104720" w:rsidR="00B12726" w:rsidRPr="00B51D5D" w:rsidRDefault="00B12726" w:rsidP="00920D23">
            <w:pPr>
              <w:pStyle w:val="Contedodatabela"/>
              <w:rPr>
                <w:rStyle w:val="nfase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387FF6" w:rsidRPr="00B51D5D" w14:paraId="29C8EEB9" w14:textId="77777777" w:rsidTr="00387FF6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431" w14:textId="628105DA" w:rsidR="00B12726" w:rsidRPr="00B51D5D" w:rsidRDefault="00B51D5D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 xml:space="preserve"> 2</w:t>
            </w:r>
            <w:r w:rsidR="00B12726" w:rsidRPr="00B51D5D">
              <w:rPr>
                <w:rStyle w:val="Forte"/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Forte"/>
                <w:rFonts w:ascii="Arial" w:hAnsi="Arial" w:cs="Arial"/>
                <w:sz w:val="22"/>
                <w:szCs w:val="22"/>
              </w:rPr>
              <w:t>2</w:t>
            </w:r>
            <w:r w:rsidR="00B12726" w:rsidRPr="00B51D5D">
              <w:rPr>
                <w:rStyle w:val="Forte"/>
                <w:rFonts w:ascii="Arial" w:hAnsi="Arial" w:cs="Arial"/>
                <w:sz w:val="22"/>
                <w:szCs w:val="22"/>
              </w:rPr>
              <w:t xml:space="preserve"> </w:t>
            </w:r>
            <w:r w:rsidR="00CB191A" w:rsidRPr="00387FF6">
              <w:rPr>
                <w:rStyle w:val="Forte"/>
                <w:rFonts w:ascii="Arial" w:hAnsi="Arial" w:cs="Arial"/>
                <w:sz w:val="22"/>
                <w:szCs w:val="22"/>
              </w:rPr>
              <w:t>Área Física</w:t>
            </w:r>
          </w:p>
          <w:p w14:paraId="50353CFD" w14:textId="77777777" w:rsidR="00B12726" w:rsidRPr="00B51D5D" w:rsidRDefault="00B12726" w:rsidP="00920D23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4F274795" w14:textId="7D101E15" w:rsidR="00457526" w:rsidRPr="00A31AC6" w:rsidRDefault="00457526" w:rsidP="00920D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A31AC6">
              <w:rPr>
                <w:rFonts w:ascii="Arial" w:eastAsiaTheme="minorHAnsi" w:hAnsi="Arial" w:cs="Arial"/>
                <w:color w:val="FF0000"/>
                <w:lang w:eastAsia="en-US"/>
              </w:rPr>
              <w:t xml:space="preserve">- </w:t>
            </w:r>
            <w:r w:rsidRPr="00A31AC6">
              <w:rPr>
                <w:rFonts w:ascii="Arial" w:eastAsiaTheme="minorHAnsi" w:hAnsi="Arial" w:cs="Arial"/>
                <w:bCs/>
                <w:color w:val="FF0000"/>
                <w:lang w:eastAsia="en-US"/>
              </w:rPr>
              <w:t>Apres</w:t>
            </w:r>
            <w:r>
              <w:rPr>
                <w:rFonts w:ascii="Arial" w:eastAsiaTheme="minorHAnsi" w:hAnsi="Arial" w:cs="Arial"/>
                <w:bCs/>
                <w:color w:val="FF0000"/>
                <w:lang w:eastAsia="en-US"/>
              </w:rPr>
              <w:t>entar o layout e fluxograma (</w:t>
            </w:r>
            <w:r w:rsidRPr="004428D0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>ANEXAR</w:t>
            </w:r>
            <w:r>
              <w:rPr>
                <w:rFonts w:ascii="Arial" w:eastAsiaTheme="minorHAnsi" w:hAnsi="Arial" w:cs="Arial"/>
                <w:bCs/>
                <w:color w:val="FF0000"/>
                <w:lang w:eastAsia="en-US"/>
              </w:rPr>
              <w:t>).</w:t>
            </w:r>
          </w:p>
          <w:p w14:paraId="0E3160B5" w14:textId="224E9CBA" w:rsidR="00E40D4A" w:rsidRPr="00A31AC6" w:rsidRDefault="00E40D4A" w:rsidP="00920D2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A31AC6">
              <w:rPr>
                <w:rFonts w:ascii="Arial" w:eastAsiaTheme="minorHAnsi" w:hAnsi="Arial" w:cs="Arial"/>
                <w:color w:val="FF0000"/>
                <w:lang w:eastAsia="en-US"/>
              </w:rPr>
              <w:t>-  Descrever e analisar criticamente a área fís</w:t>
            </w:r>
            <w:r w:rsidR="00457526">
              <w:rPr>
                <w:rFonts w:ascii="Arial" w:eastAsiaTheme="minorHAnsi" w:hAnsi="Arial" w:cs="Arial"/>
                <w:color w:val="FF0000"/>
                <w:lang w:eastAsia="en-US"/>
              </w:rPr>
              <w:t>ica existente e sua ambiência</w:t>
            </w:r>
            <w:r w:rsidRPr="00A31AC6">
              <w:rPr>
                <w:rFonts w:ascii="Arial" w:eastAsiaTheme="minorHAnsi" w:hAnsi="Arial" w:cs="Arial"/>
                <w:color w:val="FF0000"/>
                <w:lang w:eastAsia="en-US"/>
              </w:rPr>
              <w:t xml:space="preserve"> </w:t>
            </w:r>
            <w:r w:rsidR="00457526">
              <w:rPr>
                <w:rFonts w:ascii="Arial" w:eastAsiaTheme="minorHAnsi" w:hAnsi="Arial" w:cs="Arial"/>
                <w:color w:val="FF0000"/>
                <w:lang w:eastAsia="en-US"/>
              </w:rPr>
              <w:t>(</w:t>
            </w:r>
            <w:r w:rsidRPr="00A31AC6">
              <w:rPr>
                <w:rFonts w:ascii="Arial" w:eastAsiaTheme="minorHAnsi" w:hAnsi="Arial" w:cs="Arial"/>
                <w:color w:val="FF0000"/>
                <w:lang w:eastAsia="en-US"/>
              </w:rPr>
              <w:t>d</w:t>
            </w:r>
            <w:r w:rsidR="00F95D61">
              <w:rPr>
                <w:rFonts w:ascii="Arial" w:eastAsiaTheme="minorHAnsi" w:hAnsi="Arial" w:cs="Arial"/>
                <w:color w:val="FF0000"/>
                <w:lang w:eastAsia="en-US"/>
              </w:rPr>
              <w:t>e acordo com RDC 216</w:t>
            </w:r>
            <w:r w:rsidR="00457526">
              <w:rPr>
                <w:rFonts w:ascii="Arial" w:eastAsiaTheme="minorHAnsi" w:hAnsi="Arial" w:cs="Arial"/>
                <w:color w:val="FF0000"/>
                <w:lang w:eastAsia="en-US"/>
              </w:rPr>
              <w:t>);</w:t>
            </w:r>
          </w:p>
          <w:p w14:paraId="1757A9CB" w14:textId="4D1FADFF" w:rsidR="00E40D4A" w:rsidRPr="00A31AC6" w:rsidRDefault="00E40D4A" w:rsidP="00920D23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A31AC6">
              <w:rPr>
                <w:rFonts w:ascii="Arial" w:eastAsiaTheme="minorHAnsi" w:hAnsi="Arial" w:cs="Arial"/>
                <w:color w:val="FF0000"/>
                <w:lang w:eastAsia="en-US"/>
              </w:rPr>
              <w:t xml:space="preserve">- </w:t>
            </w:r>
            <w:r w:rsidR="00457526">
              <w:rPr>
                <w:rFonts w:ascii="Arial" w:eastAsiaTheme="minorHAnsi" w:hAnsi="Arial" w:cs="Arial"/>
                <w:color w:val="FF0000"/>
                <w:lang w:eastAsia="en-US"/>
              </w:rPr>
              <w:t>D</w:t>
            </w:r>
            <w:r w:rsidRPr="00A31AC6">
              <w:rPr>
                <w:rFonts w:ascii="Arial" w:eastAsiaTheme="minorHAnsi" w:hAnsi="Arial" w:cs="Arial"/>
                <w:color w:val="FF0000"/>
                <w:lang w:eastAsia="en-US"/>
              </w:rPr>
              <w:t>escrever e analisar equipamentos e utensílios disponíveis, verificar se está de acordo com o volume de refeições servidas;</w:t>
            </w:r>
            <w:r w:rsidRPr="00A31AC6">
              <w:rPr>
                <w:rFonts w:ascii="MS Mincho" w:eastAsia="MS Mincho" w:hAnsi="MS Mincho" w:cs="MS Mincho"/>
                <w:color w:val="FF0000"/>
                <w:lang w:eastAsia="en-US"/>
              </w:rPr>
              <w:t> </w:t>
            </w:r>
          </w:p>
          <w:p w14:paraId="59A9F187" w14:textId="77777777" w:rsidR="00B12726" w:rsidRDefault="00B12726" w:rsidP="00920D23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4548A5AC" w14:textId="77777777" w:rsidR="0061096D" w:rsidRPr="00B51D5D" w:rsidRDefault="0061096D" w:rsidP="00920D23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67A39B70" w14:textId="77777777" w:rsidR="00B12726" w:rsidRDefault="00B12726" w:rsidP="00920D23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5C0F524A" w14:textId="77777777" w:rsidR="0061096D" w:rsidRPr="00B51D5D" w:rsidRDefault="0061096D" w:rsidP="00920D23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0A8EF7E6" w14:textId="77777777" w:rsidR="00B12726" w:rsidRPr="00B51D5D" w:rsidRDefault="00B12726" w:rsidP="00920D23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</w:tc>
      </w:tr>
      <w:tr w:rsidR="00387FF6" w:rsidRPr="00B51D5D" w14:paraId="7E0FAE73" w14:textId="77777777" w:rsidTr="00387FF6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5283" w14:textId="65E2C490" w:rsidR="00B51D5D" w:rsidRDefault="00FA23D3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 xml:space="preserve"> </w:t>
            </w:r>
            <w:r w:rsidR="00B51D5D">
              <w:rPr>
                <w:rStyle w:val="Forte"/>
                <w:rFonts w:ascii="Arial" w:hAnsi="Arial" w:cs="Arial"/>
                <w:sz w:val="22"/>
                <w:szCs w:val="22"/>
              </w:rPr>
              <w:t xml:space="preserve">2.3 </w:t>
            </w:r>
            <w:r w:rsidR="00CB191A" w:rsidRPr="00387FF6">
              <w:rPr>
                <w:rStyle w:val="Forte"/>
                <w:rFonts w:ascii="Arial" w:hAnsi="Arial" w:cs="Arial"/>
                <w:sz w:val="22"/>
                <w:szCs w:val="22"/>
              </w:rPr>
              <w:t>Gestão de Pessoas</w:t>
            </w:r>
          </w:p>
          <w:p w14:paraId="2975D6D9" w14:textId="6B989EC1" w:rsidR="00A90857" w:rsidRPr="00A90857" w:rsidRDefault="00A90857" w:rsidP="00920D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A90857">
              <w:rPr>
                <w:rFonts w:ascii="Arial" w:eastAsiaTheme="minorHAnsi" w:hAnsi="Arial" w:cs="Arial"/>
                <w:color w:val="FF0000"/>
                <w:lang w:eastAsia="en-US"/>
              </w:rPr>
              <w:t xml:space="preserve">- </w:t>
            </w:r>
            <w:r w:rsidR="004428D0">
              <w:rPr>
                <w:rFonts w:ascii="Arial" w:eastAsiaTheme="minorHAnsi" w:hAnsi="Arial" w:cs="Arial"/>
                <w:color w:val="FF0000"/>
                <w:lang w:eastAsia="en-US"/>
              </w:rPr>
              <w:t>Descrever</w:t>
            </w:r>
            <w:r w:rsidRPr="00A90857">
              <w:rPr>
                <w:rFonts w:ascii="Arial" w:eastAsiaTheme="minorHAnsi" w:hAnsi="Arial" w:cs="Arial"/>
                <w:color w:val="FF0000"/>
                <w:lang w:eastAsia="en-US"/>
              </w:rPr>
              <w:t xml:space="preserve"> cargos e funções </w:t>
            </w:r>
            <w:r w:rsidR="004428D0">
              <w:rPr>
                <w:rFonts w:ascii="Arial" w:eastAsiaTheme="minorHAnsi" w:hAnsi="Arial" w:cs="Arial"/>
                <w:color w:val="FF0000"/>
                <w:lang w:eastAsia="en-US"/>
              </w:rPr>
              <w:t>existentes</w:t>
            </w:r>
            <w:r w:rsidRPr="00A90857">
              <w:rPr>
                <w:rFonts w:ascii="Arial" w:eastAsiaTheme="minorHAnsi" w:hAnsi="Arial" w:cs="Arial"/>
                <w:color w:val="FF0000"/>
                <w:lang w:eastAsia="en-US"/>
              </w:rPr>
              <w:t>;</w:t>
            </w:r>
          </w:p>
          <w:p w14:paraId="23877709" w14:textId="383D21B5" w:rsidR="007F0C56" w:rsidRDefault="007F0C56" w:rsidP="00920D23">
            <w:pPr>
              <w:widowControl w:val="0"/>
              <w:tabs>
                <w:tab w:val="left" w:pos="142"/>
                <w:tab w:val="left" w:pos="2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Arial" w:eastAsiaTheme="minorHAnsi" w:hAnsi="Arial" w:cs="Arial"/>
                <w:color w:val="FF0000"/>
                <w:lang w:eastAsia="en-US"/>
              </w:rPr>
            </w:pPr>
            <w:r>
              <w:rPr>
                <w:rFonts w:ascii="Arial" w:eastAsiaTheme="minorHAnsi" w:hAnsi="Arial" w:cs="Arial"/>
                <w:color w:val="FF0000"/>
                <w:lang w:eastAsia="en-US"/>
              </w:rPr>
              <w:t>-</w:t>
            </w:r>
            <w:r w:rsidRPr="00A90857">
              <w:rPr>
                <w:rFonts w:ascii="Arial" w:eastAsiaTheme="minorHAnsi" w:hAnsi="Arial" w:cs="Arial"/>
                <w:color w:val="FF0000"/>
                <w:lang w:eastAsia="en-US"/>
              </w:rPr>
              <w:t> Elaborar um organograma da Brigada da Cozinha e demais áreas envolvidas</w:t>
            </w:r>
            <w:r>
              <w:rPr>
                <w:rFonts w:ascii="Arial" w:eastAsiaTheme="minorHAnsi" w:hAnsi="Arial" w:cs="Arial"/>
                <w:color w:val="FF0000"/>
                <w:lang w:eastAsia="en-US"/>
              </w:rPr>
              <w:t xml:space="preserve"> (</w:t>
            </w:r>
            <w:r w:rsidRPr="008F49CF">
              <w:rPr>
                <w:rFonts w:ascii="Arial" w:eastAsiaTheme="minorHAnsi" w:hAnsi="Arial" w:cs="Arial"/>
                <w:b/>
                <w:color w:val="FF0000"/>
                <w:lang w:eastAsia="en-US"/>
              </w:rPr>
              <w:t>ANEXAR</w:t>
            </w:r>
            <w:r>
              <w:rPr>
                <w:rFonts w:ascii="Arial" w:eastAsiaTheme="minorHAnsi" w:hAnsi="Arial" w:cs="Arial"/>
                <w:color w:val="FF0000"/>
                <w:lang w:eastAsia="en-US"/>
              </w:rPr>
              <w:t>)</w:t>
            </w:r>
            <w:r w:rsidRPr="00A90857">
              <w:rPr>
                <w:rFonts w:ascii="Arial" w:eastAsiaTheme="minorHAnsi" w:hAnsi="Arial" w:cs="Arial"/>
                <w:color w:val="FF0000"/>
                <w:lang w:eastAsia="en-US"/>
              </w:rPr>
              <w:t>.</w:t>
            </w:r>
          </w:p>
          <w:p w14:paraId="7EE9A0E3" w14:textId="21232356" w:rsidR="00B51D5D" w:rsidRDefault="007F0C56" w:rsidP="00920D23">
            <w:pPr>
              <w:widowControl w:val="0"/>
              <w:tabs>
                <w:tab w:val="left" w:pos="142"/>
                <w:tab w:val="left" w:pos="220"/>
              </w:tabs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Theme="minorHAnsi" w:hAnsi="Arial" w:cs="Arial"/>
                <w:color w:val="FF0000"/>
                <w:lang w:eastAsia="en-US"/>
              </w:rPr>
              <w:t>-</w:t>
            </w:r>
            <w:r w:rsidR="00A90857" w:rsidRPr="00A90857">
              <w:rPr>
                <w:rFonts w:ascii="Arial" w:eastAsiaTheme="minorHAnsi" w:hAnsi="Arial" w:cs="Arial"/>
                <w:color w:val="FF0000"/>
                <w:lang w:eastAsia="en-US"/>
              </w:rPr>
              <w:t> </w:t>
            </w:r>
            <w:r w:rsidR="0061096D">
              <w:rPr>
                <w:rFonts w:ascii="Arial" w:eastAsiaTheme="minorHAnsi" w:hAnsi="Arial" w:cs="Arial"/>
                <w:color w:val="FF0000"/>
                <w:lang w:eastAsia="en-US"/>
              </w:rPr>
              <w:t>A</w:t>
            </w:r>
            <w:r w:rsidR="00A90857" w:rsidRPr="00A90857">
              <w:rPr>
                <w:rFonts w:ascii="Arial" w:eastAsiaTheme="minorHAnsi" w:hAnsi="Arial" w:cs="Arial"/>
                <w:color w:val="FF0000"/>
                <w:lang w:eastAsia="en-US"/>
              </w:rPr>
              <w:t>valiar a</w:t>
            </w:r>
            <w:r w:rsidR="0061096D">
              <w:rPr>
                <w:rFonts w:ascii="Arial" w:eastAsiaTheme="minorHAnsi" w:hAnsi="Arial" w:cs="Arial"/>
                <w:color w:val="FF0000"/>
                <w:lang w:eastAsia="en-US"/>
              </w:rPr>
              <w:t xml:space="preserve"> distribuição</w:t>
            </w:r>
            <w:r w:rsidR="00A90857" w:rsidRPr="00A90857">
              <w:rPr>
                <w:rFonts w:ascii="Arial" w:eastAsiaTheme="minorHAnsi" w:hAnsi="Arial" w:cs="Arial"/>
                <w:color w:val="FF0000"/>
                <w:lang w:eastAsia="en-US"/>
              </w:rPr>
              <w:t xml:space="preserve"> </w:t>
            </w:r>
            <w:r w:rsidR="0061096D">
              <w:rPr>
                <w:rFonts w:ascii="Arial" w:eastAsiaTheme="minorHAnsi" w:hAnsi="Arial" w:cs="Arial"/>
                <w:color w:val="FF0000"/>
                <w:lang w:eastAsia="en-US"/>
              </w:rPr>
              <w:t xml:space="preserve">de </w:t>
            </w:r>
            <w:r w:rsidR="00A90857" w:rsidRPr="00A90857">
              <w:rPr>
                <w:rFonts w:ascii="Arial" w:eastAsiaTheme="minorHAnsi" w:hAnsi="Arial" w:cs="Arial"/>
                <w:color w:val="FF0000"/>
                <w:lang w:eastAsia="en-US"/>
              </w:rPr>
              <w:t>funcionários</w:t>
            </w:r>
            <w:r w:rsidR="0061096D">
              <w:rPr>
                <w:rFonts w:ascii="Arial" w:eastAsiaTheme="minorHAnsi" w:hAnsi="Arial" w:cs="Arial"/>
                <w:color w:val="FF0000"/>
                <w:lang w:eastAsia="en-US"/>
              </w:rPr>
              <w:t xml:space="preserve"> (considerando a demanda de trabalho)</w:t>
            </w:r>
            <w:r>
              <w:rPr>
                <w:rFonts w:ascii="Arial" w:eastAsiaTheme="minorHAnsi" w:hAnsi="Arial" w:cs="Arial"/>
                <w:color w:val="FF0000"/>
                <w:lang w:eastAsia="en-US"/>
              </w:rPr>
              <w:t>.</w:t>
            </w:r>
          </w:p>
          <w:p w14:paraId="63CE1993" w14:textId="77777777" w:rsidR="00A90857" w:rsidRDefault="00A90857" w:rsidP="00920D23">
            <w:pPr>
              <w:pStyle w:val="Contedodatabela"/>
              <w:spacing w:before="120"/>
              <w:jc w:val="both"/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</w:pPr>
          </w:p>
          <w:p w14:paraId="6718931B" w14:textId="77777777" w:rsidR="00A90857" w:rsidRDefault="00A90857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color w:val="FF0000"/>
                <w:sz w:val="20"/>
                <w:szCs w:val="20"/>
              </w:rPr>
            </w:pPr>
          </w:p>
          <w:p w14:paraId="52D4B5A0" w14:textId="77777777" w:rsidR="0061096D" w:rsidRDefault="0061096D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color w:val="FF0000"/>
                <w:sz w:val="20"/>
                <w:szCs w:val="20"/>
              </w:rPr>
            </w:pPr>
          </w:p>
          <w:p w14:paraId="34D06EF7" w14:textId="77777777" w:rsidR="004428D0" w:rsidRDefault="004428D0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color w:val="FF0000"/>
                <w:sz w:val="20"/>
                <w:szCs w:val="20"/>
              </w:rPr>
            </w:pPr>
          </w:p>
          <w:p w14:paraId="462D9E43" w14:textId="77777777" w:rsidR="004428D0" w:rsidRDefault="004428D0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color w:val="FF0000"/>
                <w:sz w:val="20"/>
                <w:szCs w:val="20"/>
              </w:rPr>
            </w:pPr>
          </w:p>
          <w:p w14:paraId="601AC54B" w14:textId="782A0408" w:rsidR="00387FF6" w:rsidRPr="00A90857" w:rsidRDefault="00387FF6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7FF6" w:rsidRPr="00B51D5D" w14:paraId="29FE4833" w14:textId="77777777" w:rsidTr="00387FF6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2279" w14:textId="479BA958" w:rsidR="00CB191A" w:rsidRDefault="00FA23D3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CB191A">
              <w:rPr>
                <w:rStyle w:val="Forte"/>
                <w:rFonts w:ascii="Arial" w:hAnsi="Arial" w:cs="Arial"/>
                <w:sz w:val="22"/>
                <w:szCs w:val="22"/>
              </w:rPr>
              <w:t xml:space="preserve">2.4 </w:t>
            </w:r>
            <w:r w:rsidR="000E2178">
              <w:rPr>
                <w:rStyle w:val="Forte"/>
                <w:rFonts w:ascii="Arial" w:hAnsi="Arial" w:cs="Arial"/>
                <w:sz w:val="22"/>
                <w:szCs w:val="22"/>
              </w:rPr>
              <w:t>Procedimentos Higiênico-Sanitários</w:t>
            </w:r>
          </w:p>
          <w:p w14:paraId="1AF17574" w14:textId="63E66F13" w:rsidR="00FB62A8" w:rsidRPr="00FB62A8" w:rsidRDefault="00FB62A8" w:rsidP="00920D2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FB62A8">
              <w:rPr>
                <w:rFonts w:ascii="Arial" w:eastAsiaTheme="minorHAnsi" w:hAnsi="Arial" w:cs="Arial"/>
                <w:color w:val="FF0000"/>
                <w:lang w:eastAsia="en-US"/>
              </w:rPr>
              <w:t>-  </w:t>
            </w:r>
            <w:r>
              <w:rPr>
                <w:rFonts w:ascii="Arial" w:eastAsiaTheme="minorHAnsi" w:hAnsi="Arial" w:cs="Arial"/>
                <w:color w:val="FF0000"/>
                <w:lang w:eastAsia="en-US"/>
              </w:rPr>
              <w:t>A</w:t>
            </w:r>
            <w:r w:rsidRPr="00FB62A8">
              <w:rPr>
                <w:rFonts w:ascii="Arial" w:eastAsiaTheme="minorHAnsi" w:hAnsi="Arial" w:cs="Arial"/>
                <w:color w:val="FF0000"/>
                <w:lang w:eastAsia="en-US"/>
              </w:rPr>
              <w:t>valiar criticamente os procedimentos de: higiene do ambiente, higiene do manipulador, higiene dos equipamentos e utensílios</w:t>
            </w:r>
            <w:r>
              <w:rPr>
                <w:rFonts w:ascii="Arial" w:eastAsiaTheme="minorHAnsi" w:hAnsi="Arial" w:cs="Arial"/>
                <w:color w:val="FF0000"/>
                <w:lang w:eastAsia="en-US"/>
              </w:rPr>
              <w:t>, c</w:t>
            </w:r>
            <w:r w:rsidRPr="00FB62A8">
              <w:rPr>
                <w:rFonts w:ascii="Arial" w:eastAsiaTheme="minorHAnsi" w:hAnsi="Arial" w:cs="Arial"/>
                <w:color w:val="FF0000"/>
                <w:lang w:eastAsia="en-US"/>
              </w:rPr>
              <w:t>ontro</w:t>
            </w:r>
            <w:r>
              <w:rPr>
                <w:rFonts w:ascii="Arial" w:eastAsiaTheme="minorHAnsi" w:hAnsi="Arial" w:cs="Arial"/>
                <w:color w:val="FF0000"/>
                <w:lang w:eastAsia="en-US"/>
              </w:rPr>
              <w:t>le de p</w:t>
            </w:r>
            <w:r w:rsidRPr="00FB62A8">
              <w:rPr>
                <w:rFonts w:ascii="Arial" w:eastAsiaTheme="minorHAnsi" w:hAnsi="Arial" w:cs="Arial"/>
                <w:color w:val="FF0000"/>
                <w:lang w:eastAsia="en-US"/>
              </w:rPr>
              <w:t>ragas</w:t>
            </w:r>
            <w:r>
              <w:rPr>
                <w:rFonts w:ascii="Arial" w:eastAsiaTheme="minorHAnsi" w:hAnsi="Arial" w:cs="Arial"/>
                <w:color w:val="FF0000"/>
                <w:lang w:eastAsia="en-US"/>
              </w:rPr>
              <w:t>, c</w:t>
            </w:r>
            <w:r w:rsidRPr="00FB62A8">
              <w:rPr>
                <w:rFonts w:ascii="Arial" w:eastAsiaTheme="minorHAnsi" w:hAnsi="Arial" w:cs="Arial"/>
                <w:color w:val="FF0000"/>
                <w:lang w:eastAsia="en-US"/>
              </w:rPr>
              <w:t xml:space="preserve">ontrole do </w:t>
            </w:r>
            <w:r>
              <w:rPr>
                <w:rFonts w:ascii="Arial" w:eastAsiaTheme="minorHAnsi" w:hAnsi="Arial" w:cs="Arial"/>
                <w:color w:val="FF0000"/>
                <w:lang w:eastAsia="en-US"/>
              </w:rPr>
              <w:t>l</w:t>
            </w:r>
            <w:r w:rsidRPr="00FB62A8">
              <w:rPr>
                <w:rFonts w:ascii="Arial" w:eastAsiaTheme="minorHAnsi" w:hAnsi="Arial" w:cs="Arial"/>
                <w:color w:val="FF0000"/>
                <w:lang w:eastAsia="en-US"/>
              </w:rPr>
              <w:t>ixo, h</w:t>
            </w:r>
            <w:r>
              <w:rPr>
                <w:rFonts w:ascii="Arial" w:eastAsiaTheme="minorHAnsi" w:hAnsi="Arial" w:cs="Arial"/>
                <w:color w:val="FF0000"/>
                <w:lang w:eastAsia="en-US"/>
              </w:rPr>
              <w:t>igienização da c</w:t>
            </w:r>
            <w:r w:rsidRPr="00FB62A8">
              <w:rPr>
                <w:rFonts w:ascii="Arial" w:eastAsiaTheme="minorHAnsi" w:hAnsi="Arial" w:cs="Arial"/>
                <w:color w:val="FF0000"/>
                <w:lang w:eastAsia="en-US"/>
              </w:rPr>
              <w:t xml:space="preserve">aixa d’água e gordura. </w:t>
            </w:r>
          </w:p>
          <w:p w14:paraId="3C339E69" w14:textId="4C3A32CE" w:rsidR="00FB62A8" w:rsidRPr="00FB62A8" w:rsidRDefault="00FB62A8" w:rsidP="00920D23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240" w:line="300" w:lineRule="atLeast"/>
              <w:ind w:left="0" w:firstLine="0"/>
              <w:jc w:val="both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FB62A8">
              <w:rPr>
                <w:rFonts w:ascii="Arial" w:eastAsiaTheme="minorHAnsi" w:hAnsi="Arial" w:cs="Arial"/>
                <w:color w:val="FF0000"/>
                <w:lang w:eastAsia="en-US"/>
              </w:rPr>
              <w:t xml:space="preserve">- </w:t>
            </w:r>
            <w:r w:rsidR="008F00D2">
              <w:rPr>
                <w:rFonts w:ascii="Arial" w:eastAsiaTheme="minorHAnsi" w:hAnsi="Arial" w:cs="Arial"/>
                <w:bCs/>
                <w:color w:val="FF0000"/>
                <w:lang w:eastAsia="en-US"/>
              </w:rPr>
              <w:t>Descrever os</w:t>
            </w:r>
            <w:r w:rsidR="000F0E40">
              <w:rPr>
                <w:rFonts w:ascii="Arial" w:eastAsiaTheme="minorHAnsi" w:hAnsi="Arial" w:cs="Arial"/>
                <w:bCs/>
                <w:color w:val="FF0000"/>
                <w:lang w:eastAsia="en-US"/>
              </w:rPr>
              <w:t xml:space="preserve"> procedimentos de higiene dos a</w:t>
            </w:r>
            <w:r w:rsidRPr="00FB62A8">
              <w:rPr>
                <w:rFonts w:ascii="Arial" w:eastAsiaTheme="minorHAnsi" w:hAnsi="Arial" w:cs="Arial"/>
                <w:bCs/>
                <w:color w:val="FF0000"/>
                <w:lang w:eastAsia="en-US"/>
              </w:rPr>
              <w:t>limentos (recebimento/ armazenamento/ pré-preparo/ preparo/ espera/ distribuição)</w:t>
            </w:r>
            <w:r w:rsidR="000F0E40">
              <w:rPr>
                <w:rFonts w:ascii="Arial" w:eastAsiaTheme="minorHAnsi" w:hAnsi="Arial" w:cs="Arial"/>
                <w:bCs/>
                <w:color w:val="FF0000"/>
                <w:lang w:eastAsia="en-US"/>
              </w:rPr>
              <w:t xml:space="preserve">, </w:t>
            </w:r>
            <w:r w:rsidR="00FA23D3">
              <w:rPr>
                <w:rFonts w:ascii="Arial" w:eastAsiaTheme="minorHAnsi" w:hAnsi="Arial" w:cs="Arial"/>
                <w:bCs/>
                <w:color w:val="FF0000"/>
                <w:lang w:eastAsia="en-US"/>
              </w:rPr>
              <w:t>e o controle de qualidade (medição de temperatura, coleta de amostras...)</w:t>
            </w:r>
            <w:r w:rsidRPr="00FB62A8">
              <w:rPr>
                <w:rFonts w:ascii="Arial" w:eastAsiaTheme="minorHAnsi" w:hAnsi="Arial" w:cs="Arial"/>
                <w:bCs/>
                <w:color w:val="FF0000"/>
                <w:lang w:eastAsia="en-US"/>
              </w:rPr>
              <w:t>.</w:t>
            </w:r>
          </w:p>
          <w:p w14:paraId="5C1DEA7E" w14:textId="77777777" w:rsidR="000E2178" w:rsidRDefault="000E2178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02B9D452" w14:textId="77777777" w:rsidR="000E2178" w:rsidRDefault="000E2178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7436658D" w14:textId="77777777" w:rsidR="00FA23D3" w:rsidRDefault="00FA23D3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139C2099" w14:textId="77777777" w:rsidR="005B1E38" w:rsidRDefault="005B1E38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2010BA32" w14:textId="77777777" w:rsidR="000E2178" w:rsidRDefault="000E2178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3712AAEB" w14:textId="77777777" w:rsidR="00FA23D3" w:rsidRDefault="00FA23D3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08366646" w14:textId="6A06E4C4" w:rsidR="000E2178" w:rsidRDefault="000E2178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</w:tc>
      </w:tr>
      <w:tr w:rsidR="00387FF6" w:rsidRPr="00B51D5D" w14:paraId="0BAA9C1C" w14:textId="77777777" w:rsidTr="00387FF6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058" w14:textId="6C03402D" w:rsidR="000E2178" w:rsidRDefault="00FA23D3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 xml:space="preserve"> </w:t>
            </w:r>
            <w:r w:rsidR="000E2178">
              <w:rPr>
                <w:rStyle w:val="Forte"/>
                <w:rFonts w:ascii="Arial" w:hAnsi="Arial" w:cs="Arial"/>
                <w:sz w:val="22"/>
                <w:szCs w:val="22"/>
              </w:rPr>
              <w:t>2.5 Custos</w:t>
            </w:r>
            <w:r w:rsidR="00D12A26">
              <w:rPr>
                <w:rStyle w:val="Forte"/>
                <w:rFonts w:ascii="Arial" w:hAnsi="Arial" w:cs="Arial"/>
                <w:sz w:val="22"/>
                <w:szCs w:val="22"/>
              </w:rPr>
              <w:t xml:space="preserve"> e Abastecimento</w:t>
            </w:r>
          </w:p>
          <w:p w14:paraId="48144D73" w14:textId="585B4605" w:rsidR="00FA23D3" w:rsidRDefault="000F0E40" w:rsidP="00920D2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0F0E40">
              <w:rPr>
                <w:rFonts w:ascii="Arial" w:eastAsiaTheme="minorHAnsi" w:hAnsi="Arial" w:cs="Arial"/>
                <w:color w:val="FF0000"/>
                <w:lang w:eastAsia="en-US"/>
              </w:rPr>
              <w:t xml:space="preserve">- </w:t>
            </w:r>
            <w:r w:rsidR="00FA23D3">
              <w:rPr>
                <w:rFonts w:ascii="Arial" w:eastAsiaTheme="minorHAnsi" w:hAnsi="Arial" w:cs="Arial"/>
                <w:color w:val="FF0000"/>
                <w:lang w:eastAsia="en-US"/>
              </w:rPr>
              <w:t>Conhecer a p</w:t>
            </w:r>
            <w:r w:rsidRPr="000F0E40">
              <w:rPr>
                <w:rFonts w:ascii="Arial" w:eastAsiaTheme="minorHAnsi" w:hAnsi="Arial" w:cs="Arial"/>
                <w:color w:val="FF0000"/>
                <w:lang w:eastAsia="en-US"/>
              </w:rPr>
              <w:t>olítica de co</w:t>
            </w:r>
            <w:r w:rsidR="00FA23D3">
              <w:rPr>
                <w:rFonts w:ascii="Arial" w:eastAsiaTheme="minorHAnsi" w:hAnsi="Arial" w:cs="Arial"/>
                <w:color w:val="FF0000"/>
                <w:lang w:eastAsia="en-US"/>
              </w:rPr>
              <w:t>mpras e abastecimento do</w:t>
            </w:r>
            <w:r w:rsidRPr="000F0E40">
              <w:rPr>
                <w:rFonts w:ascii="Arial" w:eastAsiaTheme="minorHAnsi" w:hAnsi="Arial" w:cs="Arial"/>
                <w:color w:val="FF0000"/>
                <w:lang w:eastAsia="en-US"/>
              </w:rPr>
              <w:t xml:space="preserve"> </w:t>
            </w:r>
            <w:r w:rsidR="00FA23D3">
              <w:rPr>
                <w:rFonts w:ascii="Arial" w:eastAsiaTheme="minorHAnsi" w:hAnsi="Arial" w:cs="Arial"/>
                <w:color w:val="FF0000"/>
                <w:lang w:eastAsia="en-US"/>
              </w:rPr>
              <w:t>estabelecimento</w:t>
            </w:r>
            <w:r w:rsidR="00066818">
              <w:rPr>
                <w:rFonts w:ascii="Arial" w:eastAsiaTheme="minorHAnsi" w:hAnsi="Arial" w:cs="Arial"/>
                <w:color w:val="FF0000"/>
                <w:lang w:eastAsia="en-US"/>
              </w:rPr>
              <w:t>;</w:t>
            </w:r>
          </w:p>
          <w:p w14:paraId="19159509" w14:textId="784426EB" w:rsidR="00295D41" w:rsidRDefault="000F0E40" w:rsidP="00920D23">
            <w:pPr>
              <w:widowControl w:val="0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00" w:lineRule="atLeast"/>
              <w:ind w:left="0" w:firstLine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0F0E40">
              <w:rPr>
                <w:rFonts w:ascii="Arial" w:eastAsiaTheme="minorHAnsi" w:hAnsi="Arial" w:cs="Arial"/>
                <w:color w:val="FF0000"/>
                <w:lang w:eastAsia="en-US"/>
              </w:rPr>
              <w:t xml:space="preserve">- </w:t>
            </w:r>
            <w:r w:rsidR="00066818">
              <w:rPr>
                <w:rFonts w:ascii="Arial" w:eastAsiaTheme="minorHAnsi" w:hAnsi="Arial" w:cs="Arial"/>
                <w:color w:val="FF0000"/>
                <w:lang w:eastAsia="en-US"/>
              </w:rPr>
              <w:t xml:space="preserve">Fornecedores e </w:t>
            </w:r>
            <w:r w:rsidR="00A253EB">
              <w:rPr>
                <w:rFonts w:ascii="Arial" w:eastAsiaTheme="minorHAnsi" w:hAnsi="Arial" w:cs="Arial"/>
                <w:color w:val="FF0000"/>
                <w:lang w:eastAsia="en-US"/>
              </w:rPr>
              <w:t>c</w:t>
            </w:r>
            <w:r w:rsidR="00295D41">
              <w:rPr>
                <w:rFonts w:ascii="Arial" w:eastAsiaTheme="minorHAnsi" w:hAnsi="Arial" w:cs="Arial"/>
                <w:color w:val="FF0000"/>
                <w:lang w:eastAsia="en-US"/>
              </w:rPr>
              <w:t>ontrole de estoque</w:t>
            </w:r>
            <w:r w:rsidR="00066818">
              <w:rPr>
                <w:rFonts w:ascii="Arial" w:eastAsiaTheme="minorHAnsi" w:hAnsi="Arial" w:cs="Arial"/>
                <w:color w:val="FF0000"/>
                <w:lang w:eastAsia="en-US"/>
              </w:rPr>
              <w:t>;</w:t>
            </w:r>
          </w:p>
          <w:p w14:paraId="6DF7978D" w14:textId="14C75E04" w:rsidR="000F0E40" w:rsidRPr="000F0E40" w:rsidRDefault="00066818" w:rsidP="00920D23">
            <w:pPr>
              <w:widowControl w:val="0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00" w:lineRule="atLeast"/>
              <w:ind w:left="0" w:firstLine="0"/>
              <w:rPr>
                <w:rFonts w:ascii="Arial" w:eastAsiaTheme="minorHAnsi" w:hAnsi="Arial" w:cs="Arial"/>
                <w:color w:val="FF0000"/>
                <w:lang w:eastAsia="en-US"/>
              </w:rPr>
            </w:pPr>
            <w:r>
              <w:rPr>
                <w:rFonts w:ascii="Arial" w:eastAsiaTheme="minorHAnsi" w:hAnsi="Arial" w:cs="Arial"/>
                <w:color w:val="FF0000"/>
                <w:lang w:eastAsia="en-US"/>
              </w:rPr>
              <w:t xml:space="preserve">- Planejamento do cardápio (frequência, </w:t>
            </w:r>
            <w:r w:rsidR="00E62735">
              <w:rPr>
                <w:rFonts w:ascii="Arial" w:eastAsiaTheme="minorHAnsi" w:hAnsi="Arial" w:cs="Arial"/>
                <w:color w:val="FF0000"/>
                <w:lang w:eastAsia="en-US"/>
              </w:rPr>
              <w:t>custos...)</w:t>
            </w:r>
          </w:p>
          <w:p w14:paraId="6233CB0B" w14:textId="77777777" w:rsidR="000E2178" w:rsidRDefault="000E2178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62C32A30" w14:textId="77777777" w:rsidR="00FA23D3" w:rsidRDefault="00FA23D3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6F882811" w14:textId="77777777" w:rsidR="005B1E38" w:rsidRDefault="005B1E38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679B4481" w14:textId="77777777" w:rsidR="005B1E38" w:rsidRDefault="005B1E38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5575F954" w14:textId="77777777" w:rsidR="005B1E38" w:rsidRDefault="005B1E38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4A9FE82C" w14:textId="77777777" w:rsidR="005B1E38" w:rsidRDefault="005B1E38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2921AB05" w14:textId="1AAAB9A1" w:rsidR="00FA23D3" w:rsidRDefault="00FA23D3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</w:tc>
      </w:tr>
      <w:tr w:rsidR="00387FF6" w:rsidRPr="00B51D5D" w14:paraId="5F91E088" w14:textId="77777777" w:rsidTr="00387FF6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5EC5" w14:textId="0E3E5E00" w:rsidR="000E2178" w:rsidRDefault="00FA23D3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 xml:space="preserve"> </w:t>
            </w:r>
            <w:r w:rsidR="0012695A">
              <w:rPr>
                <w:rStyle w:val="Forte"/>
                <w:rFonts w:ascii="Arial" w:hAnsi="Arial" w:cs="Arial"/>
                <w:sz w:val="22"/>
                <w:szCs w:val="22"/>
              </w:rPr>
              <w:t xml:space="preserve">2.6 </w:t>
            </w:r>
            <w:r w:rsidR="0068744E">
              <w:rPr>
                <w:rStyle w:val="Forte"/>
                <w:rFonts w:ascii="Arial" w:hAnsi="Arial" w:cs="Arial"/>
                <w:sz w:val="22"/>
                <w:szCs w:val="22"/>
              </w:rPr>
              <w:t>Política de Sustentabilidade</w:t>
            </w:r>
          </w:p>
          <w:p w14:paraId="61852E6F" w14:textId="3124814C" w:rsidR="001E598D" w:rsidRPr="001E598D" w:rsidRDefault="001E598D" w:rsidP="00920D23">
            <w:pPr>
              <w:rPr>
                <w:rFonts w:ascii="Arial" w:hAnsi="Arial" w:cs="Arial"/>
                <w:color w:val="FF0000"/>
              </w:rPr>
            </w:pPr>
            <w:r w:rsidRPr="001E598D">
              <w:rPr>
                <w:rFonts w:ascii="Arial" w:hAnsi="Arial" w:cs="Arial"/>
                <w:color w:val="FF0000"/>
              </w:rPr>
              <w:t>- Descrever e se o estabelecimento possui alguma Política ou Programa de Sustentabilidade. (Sugestão Lista de verificação de boas práticas Ambientais em Serviços de Alimentação)</w:t>
            </w:r>
          </w:p>
          <w:tbl>
            <w:tblPr>
              <w:tblW w:w="107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8"/>
            </w:tblGrid>
            <w:tr w:rsidR="001E598D" w:rsidRPr="001E598D" w14:paraId="43DD1699" w14:textId="77777777" w:rsidTr="00026714">
              <w:trPr>
                <w:trHeight w:val="110"/>
              </w:trPr>
              <w:tc>
                <w:tcPr>
                  <w:tcW w:w="10718" w:type="dxa"/>
                </w:tcPr>
                <w:p w14:paraId="4D53559B" w14:textId="3E5F0FFB" w:rsidR="001E598D" w:rsidRPr="001E598D" w:rsidRDefault="001E598D" w:rsidP="00920D23">
                  <w:pPr>
                    <w:pStyle w:val="Default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1E598D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RESÍDUOS SÓLIDOS</w:t>
                  </w:r>
                  <w:r w:rsidR="005369A8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(orgânico a</w:t>
                  </w:r>
                  <w:r w:rsidRPr="001E598D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li</w:t>
                  </w:r>
                  <w:r w:rsidR="005369A8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mentar, óleo, plástico, vidro..</w:t>
                  </w:r>
                  <w:r w:rsidRPr="001E598D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.): Medidas relacionadas à redução, reutilização, tratamento, armazenamento e destinação final. </w:t>
                  </w:r>
                </w:p>
                <w:p w14:paraId="1107E9C3" w14:textId="21572294" w:rsidR="001E598D" w:rsidRPr="001E598D" w:rsidRDefault="001E598D" w:rsidP="00920D23">
                  <w:pPr>
                    <w:pStyle w:val="Default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1E598D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ÁGUA: Medidas relacionadas ao uso racional de água. </w:t>
                  </w:r>
                </w:p>
                <w:p w14:paraId="779F9822" w14:textId="26D638D8" w:rsidR="001E598D" w:rsidRPr="001E598D" w:rsidRDefault="001E598D" w:rsidP="00920D23">
                  <w:pPr>
                    <w:pStyle w:val="Default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1E598D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ENERGIA: Medidas: relacionadas ao uso racional de energia.</w:t>
                  </w:r>
                </w:p>
                <w:p w14:paraId="409C3654" w14:textId="2AC5B1EF" w:rsidR="001E598D" w:rsidRPr="001E598D" w:rsidRDefault="001E598D" w:rsidP="00920D23">
                  <w:pPr>
                    <w:pStyle w:val="Default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1E598D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DOCUMENTAÇÃO: preenchido e arquivado </w:t>
                  </w:r>
                  <w:r w:rsidR="005124B4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d</w:t>
                  </w:r>
                  <w:r w:rsidRPr="001E598D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as seguintes informações: tipos de resíduos, quantidade, estado físico, origem, tipo de acondicionamento</w:t>
                  </w:r>
                  <w:r w:rsidR="005124B4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...</w:t>
                  </w:r>
                </w:p>
              </w:tc>
            </w:tr>
          </w:tbl>
          <w:p w14:paraId="2F68A0A2" w14:textId="77777777" w:rsidR="0068744E" w:rsidRDefault="0068744E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  <w:p w14:paraId="469B5E44" w14:textId="77777777" w:rsidR="00E10EB7" w:rsidRDefault="00E10EB7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  <w:p w14:paraId="517C22FB" w14:textId="77777777" w:rsidR="00E10EB7" w:rsidRDefault="00E10EB7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  <w:p w14:paraId="2256CD94" w14:textId="77777777" w:rsidR="00E10EB7" w:rsidRPr="00A253EB" w:rsidRDefault="00E10EB7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  <w:p w14:paraId="5BE7233E" w14:textId="77777777" w:rsidR="0068744E" w:rsidRPr="00A253EB" w:rsidRDefault="0068744E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  <w:p w14:paraId="78013E62" w14:textId="77777777" w:rsidR="00FA23D3" w:rsidRDefault="00FA23D3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4BAA4E7D" w14:textId="564D6CAF" w:rsidR="0068744E" w:rsidRDefault="0068744E" w:rsidP="00920D23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</w:tc>
      </w:tr>
    </w:tbl>
    <w:p w14:paraId="1C7B0394" w14:textId="77777777" w:rsidR="00B12726" w:rsidRPr="00B51D5D" w:rsidRDefault="00B12726" w:rsidP="00920D23">
      <w:pPr>
        <w:rPr>
          <w:rFonts w:ascii="Arial" w:hAnsi="Arial" w:cs="Arial"/>
          <w:sz w:val="22"/>
          <w:szCs w:val="22"/>
        </w:rPr>
      </w:pPr>
    </w:p>
    <w:p w14:paraId="5FB0A929" w14:textId="44642419" w:rsidR="000D739A" w:rsidRDefault="00E62735" w:rsidP="00920D23">
      <w:pPr>
        <w:rPr>
          <w:rFonts w:ascii="Arial" w:hAnsi="Arial" w:cs="Arial"/>
          <w:b/>
          <w:sz w:val="22"/>
          <w:szCs w:val="22"/>
        </w:rPr>
      </w:pPr>
      <w:r w:rsidRPr="00E62735">
        <w:rPr>
          <w:rFonts w:ascii="Arial" w:hAnsi="Arial" w:cs="Arial"/>
          <w:b/>
          <w:sz w:val="22"/>
          <w:szCs w:val="22"/>
        </w:rPr>
        <w:lastRenderedPageBreak/>
        <w:t>3. A</w:t>
      </w:r>
      <w:r w:rsidR="00F254A8">
        <w:rPr>
          <w:rFonts w:ascii="Arial" w:hAnsi="Arial" w:cs="Arial"/>
          <w:b/>
          <w:sz w:val="22"/>
          <w:szCs w:val="22"/>
        </w:rPr>
        <w:t>TUAÇÃO ESTAGIÁRIO</w:t>
      </w:r>
    </w:p>
    <w:tbl>
      <w:tblPr>
        <w:tblW w:w="9285" w:type="dxa"/>
        <w:tblInd w:w="-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0D739A" w:rsidRPr="00B51D5D" w14:paraId="1E0D8933" w14:textId="77777777" w:rsidTr="000D739A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2550" w14:textId="28CFFF57" w:rsidR="000D739A" w:rsidRDefault="000D739A" w:rsidP="005E314B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 xml:space="preserve"> 3</w:t>
            </w:r>
            <w:r w:rsidRPr="00B51D5D">
              <w:rPr>
                <w:rStyle w:val="Forte"/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Forte"/>
                <w:rFonts w:ascii="Arial" w:hAnsi="Arial" w:cs="Arial"/>
                <w:sz w:val="22"/>
                <w:szCs w:val="22"/>
              </w:rPr>
              <w:t>1 Atividades Desenvolvidas</w:t>
            </w:r>
          </w:p>
          <w:p w14:paraId="3D85F7FF" w14:textId="2622DC97" w:rsidR="000D739A" w:rsidRDefault="000D739A" w:rsidP="000D739A">
            <w:pPr>
              <w:pStyle w:val="Contedodatabela"/>
              <w:spacing w:before="120"/>
              <w:jc w:val="both"/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- </w:t>
            </w:r>
            <w:r w:rsidRPr="001E598D">
              <w:rPr>
                <w:rFonts w:ascii="Arial" w:hAnsi="Arial" w:cs="Arial"/>
                <w:color w:val="FF0000"/>
                <w:sz w:val="22"/>
                <w:szCs w:val="22"/>
              </w:rPr>
              <w:t>Descrever a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s atividades realizadas durante o estágio (</w:t>
            </w:r>
            <w:r w:rsidRPr="001E598D">
              <w:rPr>
                <w:rFonts w:ascii="Arial" w:hAnsi="Arial" w:cs="Arial"/>
                <w:color w:val="FF0000"/>
                <w:sz w:val="22"/>
                <w:szCs w:val="22"/>
              </w:rPr>
              <w:t>aplicação da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1E598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teorias nas práticas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).</w:t>
            </w:r>
            <w:r w:rsidRPr="00387FF6">
              <w:rPr>
                <w:rStyle w:val="Forte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87D404" w14:textId="77777777" w:rsidR="000D739A" w:rsidRDefault="000D739A" w:rsidP="00A339DB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227548BA" w14:textId="77777777" w:rsidR="000D739A" w:rsidRDefault="000D739A" w:rsidP="00A339DB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0873C012" w14:textId="77777777" w:rsidR="000D739A" w:rsidRDefault="000D739A" w:rsidP="00A339DB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5B9C245D" w14:textId="77777777" w:rsidR="000D739A" w:rsidRDefault="000D739A" w:rsidP="00A339DB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102BFBF9" w14:textId="77777777" w:rsidR="000D739A" w:rsidRDefault="000D739A" w:rsidP="00A339DB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026E406D" w14:textId="77777777" w:rsidR="000D739A" w:rsidRDefault="000D739A" w:rsidP="00A339DB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5AAA3537" w14:textId="77777777" w:rsidR="000D739A" w:rsidRDefault="000D739A" w:rsidP="00A339DB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4EC871D9" w14:textId="77777777" w:rsidR="000D739A" w:rsidRDefault="000D739A" w:rsidP="00A339DB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7AC46DC4" w14:textId="77777777" w:rsidR="000D739A" w:rsidRDefault="000D739A" w:rsidP="00A339DB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38632695" w14:textId="77777777" w:rsidR="000D739A" w:rsidRPr="00B51D5D" w:rsidRDefault="000D739A" w:rsidP="00A339DB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  <w:p w14:paraId="10DD8A41" w14:textId="77777777" w:rsidR="000D739A" w:rsidRPr="00B51D5D" w:rsidRDefault="000D739A" w:rsidP="00A339DB">
            <w:pPr>
              <w:pStyle w:val="Contedodatabela"/>
              <w:rPr>
                <w:rStyle w:val="Forte"/>
                <w:rFonts w:ascii="Arial" w:hAnsi="Arial" w:cs="Arial"/>
                <w:sz w:val="22"/>
                <w:szCs w:val="22"/>
              </w:rPr>
            </w:pPr>
          </w:p>
        </w:tc>
      </w:tr>
      <w:tr w:rsidR="000D739A" w:rsidRPr="00B51D5D" w14:paraId="0DE96CCD" w14:textId="77777777" w:rsidTr="000D739A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9AD0" w14:textId="77777777" w:rsidR="000D739A" w:rsidRDefault="000D739A" w:rsidP="000D2E18">
            <w:pPr>
              <w:pStyle w:val="Contedodatabela"/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 xml:space="preserve"> </w:t>
            </w:r>
            <w:r w:rsidRPr="00B12487">
              <w:rPr>
                <w:rFonts w:ascii="Arial" w:hAnsi="Arial" w:cs="Arial"/>
                <w:b/>
                <w:sz w:val="22"/>
                <w:szCs w:val="22"/>
              </w:rPr>
              <w:t>3.2 Relação Teoria/Prática</w:t>
            </w:r>
          </w:p>
          <w:p w14:paraId="2702B2D1" w14:textId="77777777" w:rsidR="000D2E18" w:rsidRDefault="000D739A" w:rsidP="000D2E18">
            <w:pPr>
              <w:pStyle w:val="Contedodatabela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1248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12487">
              <w:rPr>
                <w:rFonts w:ascii="Arial" w:hAnsi="Arial" w:cs="Arial"/>
                <w:sz w:val="22"/>
                <w:szCs w:val="22"/>
              </w:rPr>
              <w:t xml:space="preserve"> O estágio contribuiu para a sua formação profissional?</w:t>
            </w:r>
          </w:p>
          <w:p w14:paraId="0E6BBB66" w14:textId="3044BE5F" w:rsidR="000D2E18" w:rsidRDefault="000D739A" w:rsidP="000D2E18">
            <w:pPr>
              <w:pStyle w:val="Contedodatabela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0D2E18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5848098B" w14:textId="77777777" w:rsidR="000D2E18" w:rsidRDefault="000D739A" w:rsidP="000D2E18">
            <w:pPr>
              <w:pStyle w:val="Contedodatabela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2487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B12487">
              <w:rPr>
                <w:rFonts w:ascii="Arial" w:hAnsi="Arial" w:cs="Arial"/>
                <w:sz w:val="22"/>
                <w:szCs w:val="22"/>
              </w:rPr>
              <w:t>O estágio oportunizou a aplicação de c</w:t>
            </w:r>
            <w:r>
              <w:rPr>
                <w:rFonts w:ascii="Arial" w:hAnsi="Arial" w:cs="Arial"/>
                <w:sz w:val="22"/>
                <w:szCs w:val="22"/>
              </w:rPr>
              <w:t>onhecimentos adquiridos no seu c</w:t>
            </w:r>
            <w:r w:rsidRPr="00B12487">
              <w:rPr>
                <w:rFonts w:ascii="Arial" w:hAnsi="Arial" w:cs="Arial"/>
                <w:sz w:val="22"/>
                <w:szCs w:val="22"/>
              </w:rPr>
              <w:t>urso?</w:t>
            </w:r>
          </w:p>
          <w:p w14:paraId="4FD830F7" w14:textId="2F36AB2B" w:rsidR="000D2E18" w:rsidRDefault="000D739A" w:rsidP="000D2E18">
            <w:pPr>
              <w:pStyle w:val="Contedodatabela"/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</w:t>
            </w:r>
            <w:r w:rsidRPr="005E314B">
              <w:rPr>
                <w:rFonts w:ascii="Arial" w:hAnsi="Arial" w:cs="Arial"/>
                <w:color w:val="000000" w:themeColor="text1"/>
                <w:sz w:val="22"/>
                <w:szCs w:val="22"/>
              </w:rPr>
              <w:t>__</w:t>
            </w:r>
            <w:r w:rsidR="000D2E18">
              <w:rPr>
                <w:rFonts w:ascii="Arial" w:hAnsi="Arial" w:cs="Arial"/>
                <w:color w:val="000000" w:themeColor="text1"/>
                <w:sz w:val="22"/>
                <w:szCs w:val="22"/>
              </w:rPr>
              <w:t>___</w:t>
            </w:r>
            <w:r w:rsidRPr="005E314B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________________________________________________________________________</w:t>
            </w:r>
            <w:r w:rsidR="000D2E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F51649D" w14:textId="77777777" w:rsidR="000D2E18" w:rsidRDefault="000D739A" w:rsidP="000D2E18">
            <w:pPr>
              <w:pStyle w:val="Contedodatabela"/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31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c)</w:t>
            </w:r>
            <w:r w:rsidRPr="005E31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Dê sua conclusão sobre o estágio realizado:</w:t>
            </w:r>
          </w:p>
          <w:p w14:paraId="0ECC8565" w14:textId="6AEFFE0C" w:rsidR="000D739A" w:rsidRPr="00B12487" w:rsidRDefault="000D739A" w:rsidP="000D2E18">
            <w:pPr>
              <w:pStyle w:val="Contedodatabela"/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</w:t>
            </w:r>
            <w:r w:rsidR="000D2E18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</w:t>
            </w:r>
          </w:p>
          <w:p w14:paraId="23018F76" w14:textId="77777777" w:rsidR="000D739A" w:rsidRPr="00A90857" w:rsidRDefault="000D739A" w:rsidP="000D2E18">
            <w:pPr>
              <w:pStyle w:val="Contedodatabela"/>
              <w:spacing w:before="120" w:line="360" w:lineRule="auto"/>
              <w:jc w:val="both"/>
              <w:rPr>
                <w:rStyle w:val="Forte"/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94848F0" w14:textId="77777777" w:rsidR="000D739A" w:rsidRDefault="000D739A" w:rsidP="00920D23">
      <w:pPr>
        <w:rPr>
          <w:rFonts w:ascii="Arial" w:hAnsi="Arial" w:cs="Arial"/>
          <w:b/>
          <w:sz w:val="22"/>
          <w:szCs w:val="22"/>
        </w:rPr>
      </w:pPr>
    </w:p>
    <w:p w14:paraId="5993939B" w14:textId="0D928664" w:rsidR="00A80125" w:rsidRDefault="00A80125" w:rsidP="00A80125">
      <w:pPr>
        <w:pStyle w:val="Rodap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Parecer</w:t>
      </w:r>
      <w:r w:rsidRPr="00A801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54A8">
        <w:rPr>
          <w:rFonts w:ascii="Arial" w:hAnsi="Arial" w:cs="Arial"/>
          <w:b/>
          <w:bCs/>
          <w:sz w:val="22"/>
          <w:szCs w:val="22"/>
        </w:rPr>
        <w:t>Final de Estágio</w:t>
      </w:r>
      <w:r w:rsidRPr="00F254A8">
        <w:rPr>
          <w:rFonts w:ascii="Arial" w:hAnsi="Arial" w:cs="Arial"/>
          <w:bCs/>
          <w:sz w:val="22"/>
          <w:szCs w:val="22"/>
        </w:rPr>
        <w:t xml:space="preserve"> (preenchimento pelo orientador)</w:t>
      </w:r>
    </w:p>
    <w:p w14:paraId="3265F785" w14:textId="77777777" w:rsidR="00A80125" w:rsidRDefault="00A80125" w:rsidP="00A8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E1954BA" w14:textId="3FE0E961" w:rsidR="00A80125" w:rsidRDefault="00A80125" w:rsidP="00A8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414851C2" w14:textId="67AED58A" w:rsidR="00A80125" w:rsidRDefault="00A80125" w:rsidP="00A8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4168620" w14:textId="77777777" w:rsidR="00A80125" w:rsidRDefault="00A80125" w:rsidP="00920D23">
      <w:pPr>
        <w:rPr>
          <w:rFonts w:ascii="Arial" w:hAnsi="Arial" w:cs="Arial"/>
          <w:sz w:val="22"/>
          <w:szCs w:val="22"/>
        </w:rPr>
      </w:pPr>
    </w:p>
    <w:p w14:paraId="51D202F9" w14:textId="1A14D2C2" w:rsidR="00A80125" w:rsidRPr="00B8725A" w:rsidRDefault="00A80125" w:rsidP="00A80125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8725A">
        <w:rPr>
          <w:rFonts w:ascii="Arial" w:hAnsi="Arial" w:cs="Arial"/>
          <w:b/>
          <w:sz w:val="22"/>
          <w:szCs w:val="22"/>
        </w:rPr>
        <w:t>5</w:t>
      </w:r>
      <w:r w:rsidRPr="00B8725A">
        <w:rPr>
          <w:rFonts w:ascii="Arial" w:hAnsi="Arial" w:cs="Arial"/>
          <w:b/>
          <w:sz w:val="22"/>
          <w:szCs w:val="22"/>
        </w:rPr>
        <w:t xml:space="preserve">. ASSINATURA DO </w:t>
      </w:r>
      <w:r w:rsidRPr="00B8725A">
        <w:rPr>
          <w:rFonts w:ascii="Arial" w:hAnsi="Arial" w:cs="Arial"/>
          <w:b/>
          <w:sz w:val="22"/>
          <w:szCs w:val="22"/>
        </w:rPr>
        <w:t>ALUNO E ORIENTADOR</w:t>
      </w:r>
    </w:p>
    <w:p w14:paraId="00C8E5CC" w14:textId="77777777" w:rsidR="00A80125" w:rsidRPr="00B8725A" w:rsidRDefault="00A80125" w:rsidP="00A80125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62486B2" w14:textId="77777777" w:rsidR="00A80125" w:rsidRPr="00B8725A" w:rsidRDefault="00A80125" w:rsidP="00A8012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8725A">
        <w:rPr>
          <w:rFonts w:ascii="Arial" w:hAnsi="Arial" w:cs="Arial"/>
          <w:sz w:val="22"/>
          <w:szCs w:val="22"/>
        </w:rPr>
        <w:t>Pelotas, ______ de ______________________ de ____________.</w:t>
      </w:r>
    </w:p>
    <w:p w14:paraId="32502E5C" w14:textId="77777777" w:rsidR="00A80125" w:rsidRDefault="00A80125" w:rsidP="00A8012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A6436AD" w14:textId="77777777" w:rsidR="00B8725A" w:rsidRPr="00B8725A" w:rsidRDefault="00B8725A" w:rsidP="00A8012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543AAA8" w14:textId="5B223E4C" w:rsidR="00A80125" w:rsidRPr="00B8725A" w:rsidRDefault="00A80125" w:rsidP="00A8012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8725A">
        <w:rPr>
          <w:rFonts w:ascii="Arial" w:hAnsi="Arial" w:cs="Arial"/>
          <w:sz w:val="22"/>
          <w:szCs w:val="22"/>
        </w:rPr>
        <w:t>_____</w:t>
      </w:r>
      <w:r w:rsidRPr="00B8725A">
        <w:rPr>
          <w:rFonts w:ascii="Arial" w:hAnsi="Arial" w:cs="Arial"/>
          <w:sz w:val="22"/>
          <w:szCs w:val="22"/>
        </w:rPr>
        <w:t xml:space="preserve">____________________________        </w:t>
      </w:r>
      <w:r w:rsidRPr="00B8725A">
        <w:rPr>
          <w:rFonts w:ascii="Arial" w:hAnsi="Arial" w:cs="Arial"/>
          <w:sz w:val="22"/>
          <w:szCs w:val="22"/>
        </w:rPr>
        <w:t>_________________________________</w:t>
      </w:r>
    </w:p>
    <w:p w14:paraId="6DF9E456" w14:textId="37FA6A34" w:rsidR="00A80125" w:rsidRDefault="00B8725A" w:rsidP="00B872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Aluno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Orientador</w:t>
      </w:r>
    </w:p>
    <w:p w14:paraId="1CC91CD7" w14:textId="77777777" w:rsidR="00B8725A" w:rsidRPr="00B8725A" w:rsidRDefault="00B8725A" w:rsidP="00B872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ascii="Arial" w:hAnsi="Arial" w:cs="Arial"/>
          <w:sz w:val="22"/>
          <w:szCs w:val="22"/>
        </w:rPr>
      </w:pPr>
    </w:p>
    <w:p w14:paraId="4F2453FD" w14:textId="77777777" w:rsidR="00A80125" w:rsidRDefault="00A80125" w:rsidP="00920D23">
      <w:pPr>
        <w:rPr>
          <w:rFonts w:ascii="Arial" w:hAnsi="Arial" w:cs="Arial"/>
          <w:sz w:val="22"/>
          <w:szCs w:val="22"/>
        </w:rPr>
      </w:pPr>
    </w:p>
    <w:p w14:paraId="3FB6ECFF" w14:textId="77777777" w:rsidR="00A80125" w:rsidRPr="00B51D5D" w:rsidRDefault="00A80125" w:rsidP="00920D23">
      <w:pPr>
        <w:rPr>
          <w:rFonts w:ascii="Arial" w:hAnsi="Arial" w:cs="Arial"/>
          <w:sz w:val="22"/>
          <w:szCs w:val="22"/>
        </w:rPr>
      </w:pPr>
    </w:p>
    <w:sectPr w:rsidR="00A80125" w:rsidRPr="00B51D5D" w:rsidSect="00B12726">
      <w:headerReference w:type="default" r:id="rId7"/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18D8D" w14:textId="77777777" w:rsidR="006365CE" w:rsidRDefault="006365CE">
      <w:r>
        <w:separator/>
      </w:r>
    </w:p>
  </w:endnote>
  <w:endnote w:type="continuationSeparator" w:id="0">
    <w:p w14:paraId="5013A34D" w14:textId="77777777" w:rsidR="006365CE" w:rsidRDefault="0063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66AB7" w14:textId="77777777" w:rsidR="006365CE" w:rsidRDefault="006365CE">
      <w:r>
        <w:separator/>
      </w:r>
    </w:p>
  </w:footnote>
  <w:footnote w:type="continuationSeparator" w:id="0">
    <w:p w14:paraId="1075C9BA" w14:textId="77777777" w:rsidR="006365CE" w:rsidRDefault="006365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5A37" w14:textId="77777777" w:rsidR="00B70091" w:rsidRDefault="00F2060C" w:rsidP="00B70091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</w:t>
    </w:r>
  </w:p>
  <w:p w14:paraId="36CED582" w14:textId="77777777" w:rsidR="00B70091" w:rsidRDefault="006365CE" w:rsidP="00B70091">
    <w:pPr>
      <w:pStyle w:val="Cabealho"/>
      <w:framePr w:w="7229" w:h="0" w:hSpace="141" w:wrap="around" w:vAnchor="text" w:hAnchor="page" w:x="2730" w:y="1"/>
      <w:jc w:val="both"/>
      <w:rPr>
        <w:sz w:val="18"/>
      </w:rPr>
    </w:pPr>
  </w:p>
  <w:p w14:paraId="37E1BAC9" w14:textId="77777777" w:rsidR="00B70091" w:rsidRDefault="00F2060C" w:rsidP="00B70091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MINISTÉRIO DA EDUCAÇÃO</w:t>
    </w:r>
  </w:p>
  <w:p w14:paraId="69C793B3" w14:textId="77777777" w:rsidR="00B70091" w:rsidRDefault="00F2060C" w:rsidP="00B70091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UNIVERSIDADE FEDERAL DE PELOTAS</w:t>
    </w:r>
  </w:p>
  <w:p w14:paraId="287A1C56" w14:textId="77777777" w:rsidR="00B70091" w:rsidRDefault="00F2060C" w:rsidP="00B70091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sz w:val="18"/>
      </w:rPr>
      <w:t xml:space="preserve">   </w:t>
    </w:r>
    <w:r w:rsidR="003106D5">
      <w:rPr>
        <w:sz w:val="18"/>
      </w:rPr>
      <w:t>CURSO SUPERIOR DE TECNOLOGIA EM GASTRONOMIA</w:t>
    </w:r>
  </w:p>
  <w:p w14:paraId="6F9DCEB4" w14:textId="77777777" w:rsidR="00B70091" w:rsidRDefault="00F2060C" w:rsidP="00B70091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b/>
        <w:sz w:val="18"/>
      </w:rPr>
      <w:t xml:space="preserve">   </w:t>
    </w:r>
  </w:p>
  <w:p w14:paraId="140FC9D4" w14:textId="77777777" w:rsidR="00B70091" w:rsidRDefault="00F2060C">
    <w:pPr>
      <w:pStyle w:val="Cabealho"/>
    </w:pPr>
    <w:r>
      <w:rPr>
        <w:rFonts w:ascii="Footlight MT Light" w:hAnsi="Footlight MT Light"/>
      </w:rPr>
      <w:object w:dxaOrig="1223" w:dyaOrig="1324" w14:anchorId="2D8BB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35pt;height:58pt" o:ole="" fillcolor="window">
          <v:imagedata r:id="rId1" o:title=""/>
        </v:shape>
        <o:OLEObject Type="Embed" ProgID="Word.Picture.8" ShapeID="_x0000_i1025" DrawAspect="Content" ObjectID="_1554274570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B95B25"/>
    <w:multiLevelType w:val="hybridMultilevel"/>
    <w:tmpl w:val="188C1198"/>
    <w:lvl w:ilvl="0" w:tplc="6A025214">
      <w:start w:val="1"/>
      <w:numFmt w:val="upperLetter"/>
      <w:lvlText w:val="%1."/>
      <w:lvlJc w:val="left"/>
      <w:pPr>
        <w:ind w:left="11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422A7CBF"/>
    <w:multiLevelType w:val="hybridMultilevel"/>
    <w:tmpl w:val="3CD646F2"/>
    <w:lvl w:ilvl="0" w:tplc="A28EB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726"/>
    <w:rsid w:val="00024621"/>
    <w:rsid w:val="00066818"/>
    <w:rsid w:val="000D2E18"/>
    <w:rsid w:val="000D739A"/>
    <w:rsid w:val="000E2178"/>
    <w:rsid w:val="000F0E40"/>
    <w:rsid w:val="00117F0A"/>
    <w:rsid w:val="0012695A"/>
    <w:rsid w:val="001C5690"/>
    <w:rsid w:val="001E598D"/>
    <w:rsid w:val="001E5AC7"/>
    <w:rsid w:val="00216376"/>
    <w:rsid w:val="00295D41"/>
    <w:rsid w:val="002A3207"/>
    <w:rsid w:val="003106D5"/>
    <w:rsid w:val="00387FF6"/>
    <w:rsid w:val="003A3601"/>
    <w:rsid w:val="003A5FAA"/>
    <w:rsid w:val="004428D0"/>
    <w:rsid w:val="00457526"/>
    <w:rsid w:val="00481784"/>
    <w:rsid w:val="005124B4"/>
    <w:rsid w:val="005369A8"/>
    <w:rsid w:val="005B1E38"/>
    <w:rsid w:val="005E314B"/>
    <w:rsid w:val="0060735A"/>
    <w:rsid w:val="0061096D"/>
    <w:rsid w:val="00635369"/>
    <w:rsid w:val="006365CE"/>
    <w:rsid w:val="0068744E"/>
    <w:rsid w:val="00740B3A"/>
    <w:rsid w:val="007B3ECA"/>
    <w:rsid w:val="007E4F4B"/>
    <w:rsid w:val="007F0C56"/>
    <w:rsid w:val="0083425B"/>
    <w:rsid w:val="008B7AA8"/>
    <w:rsid w:val="008F00D2"/>
    <w:rsid w:val="008F49CF"/>
    <w:rsid w:val="00920D23"/>
    <w:rsid w:val="009E64D0"/>
    <w:rsid w:val="00A253EB"/>
    <w:rsid w:val="00A31AC6"/>
    <w:rsid w:val="00A80125"/>
    <w:rsid w:val="00A90857"/>
    <w:rsid w:val="00B12487"/>
    <w:rsid w:val="00B12726"/>
    <w:rsid w:val="00B51D5D"/>
    <w:rsid w:val="00B8725A"/>
    <w:rsid w:val="00BB118E"/>
    <w:rsid w:val="00CB191A"/>
    <w:rsid w:val="00CE25B6"/>
    <w:rsid w:val="00D12A26"/>
    <w:rsid w:val="00E03C5A"/>
    <w:rsid w:val="00E10EB7"/>
    <w:rsid w:val="00E25FE1"/>
    <w:rsid w:val="00E40D4A"/>
    <w:rsid w:val="00E62735"/>
    <w:rsid w:val="00F2060C"/>
    <w:rsid w:val="00F254A8"/>
    <w:rsid w:val="00F95D61"/>
    <w:rsid w:val="00FA23D3"/>
    <w:rsid w:val="00F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533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12726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127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12726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B127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B12726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B127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127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27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B12726"/>
    <w:rPr>
      <w:b/>
      <w:bCs/>
    </w:rPr>
  </w:style>
  <w:style w:type="character" w:styleId="nfase">
    <w:name w:val="Emphasis"/>
    <w:qFormat/>
    <w:rsid w:val="00B12726"/>
    <w:rPr>
      <w:i/>
      <w:iCs/>
    </w:rPr>
  </w:style>
  <w:style w:type="paragraph" w:customStyle="1" w:styleId="Contedodatabela">
    <w:name w:val="Conteúdo da tabela"/>
    <w:basedOn w:val="Normal"/>
    <w:rsid w:val="00B1272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25B6"/>
    <w:pPr>
      <w:ind w:left="720"/>
      <w:contextualSpacing/>
    </w:pPr>
  </w:style>
  <w:style w:type="paragraph" w:customStyle="1" w:styleId="Default">
    <w:name w:val="Default"/>
    <w:rsid w:val="001E59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01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012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666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Alcides Gomes</cp:lastModifiedBy>
  <cp:revision>24</cp:revision>
  <dcterms:created xsi:type="dcterms:W3CDTF">2013-03-14T13:42:00Z</dcterms:created>
  <dcterms:modified xsi:type="dcterms:W3CDTF">2017-04-21T13:10:00Z</dcterms:modified>
</cp:coreProperties>
</file>